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161D" w14:textId="77777777" w:rsidR="0060756B" w:rsidRPr="00144C62" w:rsidRDefault="0060756B" w:rsidP="00C50054">
      <w:pPr>
        <w:pStyle w:val="Titel"/>
        <w:spacing w:before="0" w:line="23" w:lineRule="atLeast"/>
        <w:rPr>
          <w:rFonts w:ascii="Lato" w:hAnsi="Lato"/>
        </w:rPr>
      </w:pPr>
    </w:p>
    <w:p w14:paraId="424FF624" w14:textId="48E51E09" w:rsidR="004F038A" w:rsidRPr="00144C62" w:rsidRDefault="00FE5DC9" w:rsidP="00C50054">
      <w:pPr>
        <w:pStyle w:val="Titel"/>
        <w:spacing w:before="0" w:line="23" w:lineRule="atLeast"/>
        <w:rPr>
          <w:rFonts w:ascii="Lato" w:hAnsi="Lato"/>
        </w:rPr>
      </w:pPr>
      <w:r w:rsidRPr="00144C62">
        <w:rPr>
          <w:rFonts w:ascii="Lato" w:hAnsi="Lato"/>
        </w:rPr>
        <w:t>Antragsf</w:t>
      </w:r>
      <w:r w:rsidR="00837845" w:rsidRPr="00144C62">
        <w:rPr>
          <w:rFonts w:ascii="Lato" w:hAnsi="Lato"/>
        </w:rPr>
        <w:t xml:space="preserve">ormular </w:t>
      </w:r>
      <w:r w:rsidR="000B3267" w:rsidRPr="00144C62">
        <w:rPr>
          <w:rFonts w:ascii="Lato" w:hAnsi="Lato"/>
        </w:rPr>
        <w:t xml:space="preserve">zur </w:t>
      </w:r>
      <w:r w:rsidR="00D44C9F" w:rsidRPr="00144C62">
        <w:rPr>
          <w:rFonts w:ascii="Lato" w:hAnsi="Lato"/>
        </w:rPr>
        <w:t>Projektförderung</w:t>
      </w:r>
    </w:p>
    <w:p w14:paraId="5C456D8A" w14:textId="118F522B" w:rsidR="002A54E3" w:rsidRPr="00144C62" w:rsidRDefault="00D44C9F" w:rsidP="00C50054">
      <w:pPr>
        <w:pStyle w:val="Titel"/>
        <w:spacing w:before="0" w:line="23" w:lineRule="atLeast"/>
        <w:rPr>
          <w:rFonts w:ascii="Lato" w:hAnsi="Lato"/>
        </w:rPr>
      </w:pPr>
      <w:r w:rsidRPr="00144C62">
        <w:rPr>
          <w:rFonts w:ascii="Lato" w:hAnsi="Lato"/>
        </w:rPr>
        <w:t xml:space="preserve"> </w:t>
      </w:r>
      <w:r w:rsidR="004F038A" w:rsidRPr="00144C62">
        <w:rPr>
          <w:rFonts w:ascii="Lato" w:hAnsi="Lato"/>
        </w:rPr>
        <w:t>im Förderbereich „koloniale Kontexte“</w:t>
      </w:r>
      <w:r w:rsidR="000B3267" w:rsidRPr="00144C62">
        <w:rPr>
          <w:rFonts w:ascii="Lato" w:hAnsi="Lato"/>
        </w:rPr>
        <w:t xml:space="preserve"> </w:t>
      </w:r>
    </w:p>
    <w:p w14:paraId="62C77805" w14:textId="2F0649C1" w:rsidR="001C4D11" w:rsidRPr="00144C62" w:rsidRDefault="001C4D11" w:rsidP="00C50054">
      <w:pPr>
        <w:spacing w:line="23" w:lineRule="atLeast"/>
        <w:rPr>
          <w:rFonts w:ascii="Lato" w:hAnsi="Lato"/>
        </w:rPr>
      </w:pPr>
    </w:p>
    <w:p w14:paraId="1F484E40" w14:textId="77777777" w:rsidR="00D44936" w:rsidRPr="00144C62" w:rsidRDefault="00D44936" w:rsidP="00C50054">
      <w:pPr>
        <w:spacing w:line="23" w:lineRule="atLeast"/>
        <w:rPr>
          <w:rFonts w:ascii="Lato" w:hAnsi="Lato"/>
        </w:rPr>
      </w:pPr>
    </w:p>
    <w:p w14:paraId="193E63DC" w14:textId="18B2B983" w:rsidR="00403750" w:rsidRPr="00144C62" w:rsidRDefault="00000000" w:rsidP="00C50054">
      <w:pPr>
        <w:spacing w:line="23" w:lineRule="atLeast"/>
        <w:rPr>
          <w:rFonts w:ascii="Lato" w:hAnsi="Lato"/>
        </w:rPr>
      </w:pPr>
      <w:sdt>
        <w:sdtPr>
          <w:rPr>
            <w:rFonts w:ascii="Lato" w:hAnsi="Lato"/>
          </w:rPr>
          <w:id w:val="96809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936" w:rsidRPr="00144C62">
            <w:rPr>
              <w:rFonts w:ascii="Segoe UI Symbol" w:eastAsia="MS Gothic" w:hAnsi="Segoe UI Symbol" w:cs="Segoe UI Symbol"/>
            </w:rPr>
            <w:t>☐</w:t>
          </w:r>
        </w:sdtContent>
      </w:sdt>
      <w:r w:rsidR="002A54E3" w:rsidRPr="00144C62">
        <w:rPr>
          <w:rFonts w:ascii="Lato" w:hAnsi="Lato"/>
        </w:rPr>
        <w:t xml:space="preserve"> </w:t>
      </w:r>
      <w:r w:rsidR="00D44936" w:rsidRPr="00144C62">
        <w:rPr>
          <w:rFonts w:ascii="Lato" w:hAnsi="Lato"/>
        </w:rPr>
        <w:tab/>
        <w:t>L</w:t>
      </w:r>
      <w:r w:rsidR="005A76E2" w:rsidRPr="00144C62">
        <w:rPr>
          <w:rFonts w:ascii="Lato" w:hAnsi="Lato"/>
          <w:b/>
        </w:rPr>
        <w:t>ang</w:t>
      </w:r>
      <w:r w:rsidR="00E3658B" w:rsidRPr="00144C62">
        <w:rPr>
          <w:rFonts w:ascii="Lato" w:hAnsi="Lato"/>
          <w:b/>
        </w:rPr>
        <w:t>fristige</w:t>
      </w:r>
      <w:r w:rsidR="002A54E3" w:rsidRPr="00144C62">
        <w:rPr>
          <w:rFonts w:ascii="Lato" w:hAnsi="Lato"/>
          <w:b/>
        </w:rPr>
        <w:t>s</w:t>
      </w:r>
      <w:r w:rsidR="00E3658B" w:rsidRPr="00144C62">
        <w:rPr>
          <w:rFonts w:ascii="Lato" w:hAnsi="Lato"/>
          <w:b/>
        </w:rPr>
        <w:t xml:space="preserve"> </w:t>
      </w:r>
      <w:r w:rsidR="002A54E3" w:rsidRPr="00144C62">
        <w:rPr>
          <w:rFonts w:ascii="Lato" w:hAnsi="Lato"/>
          <w:b/>
        </w:rPr>
        <w:t>Projekt</w:t>
      </w:r>
      <w:r w:rsidR="00781B89" w:rsidRPr="00144C62">
        <w:rPr>
          <w:rFonts w:ascii="Lato" w:hAnsi="Lato"/>
          <w:b/>
        </w:rPr>
        <w:tab/>
      </w:r>
      <w:r w:rsidR="00781B89" w:rsidRPr="00144C62">
        <w:rPr>
          <w:rFonts w:ascii="Lato" w:hAnsi="Lato"/>
          <w:b/>
        </w:rPr>
        <w:tab/>
      </w:r>
      <w:sdt>
        <w:sdtPr>
          <w:rPr>
            <w:rFonts w:ascii="Lato" w:hAnsi="Lato"/>
          </w:rPr>
          <w:id w:val="1460299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89" w:rsidRPr="00144C62">
            <w:rPr>
              <w:rFonts w:ascii="Segoe UI Symbol" w:eastAsia="MS Gothic" w:hAnsi="Segoe UI Symbol" w:cs="Segoe UI Symbol"/>
            </w:rPr>
            <w:t>☐</w:t>
          </w:r>
        </w:sdtContent>
      </w:sdt>
      <w:r w:rsidR="00781B89" w:rsidRPr="00144C62">
        <w:rPr>
          <w:rFonts w:ascii="Lato" w:hAnsi="Lato"/>
        </w:rPr>
        <w:t xml:space="preserve"> </w:t>
      </w:r>
      <w:r w:rsidR="00D44936" w:rsidRPr="00144C62">
        <w:rPr>
          <w:rFonts w:ascii="Lato" w:hAnsi="Lato"/>
        </w:rPr>
        <w:tab/>
      </w:r>
      <w:r w:rsidR="00781B89" w:rsidRPr="00144C62">
        <w:rPr>
          <w:rFonts w:ascii="Lato" w:hAnsi="Lato"/>
          <w:b/>
        </w:rPr>
        <w:t>Verlängerungsantrag</w:t>
      </w:r>
    </w:p>
    <w:p w14:paraId="5E1C32B2" w14:textId="44735768" w:rsidR="002A54E3" w:rsidRPr="00144C62" w:rsidRDefault="00000000" w:rsidP="00C50054">
      <w:pPr>
        <w:spacing w:line="23" w:lineRule="atLeast"/>
        <w:rPr>
          <w:rFonts w:ascii="Lato" w:hAnsi="Lato"/>
          <w:b/>
        </w:rPr>
      </w:pPr>
      <w:sdt>
        <w:sdtPr>
          <w:rPr>
            <w:rFonts w:ascii="Lato" w:hAnsi="Lato"/>
          </w:rPr>
          <w:id w:val="-62369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936" w:rsidRPr="00144C62">
            <w:rPr>
              <w:rFonts w:ascii="Segoe UI Symbol" w:eastAsia="MS Gothic" w:hAnsi="Segoe UI Symbol" w:cs="Segoe UI Symbol"/>
            </w:rPr>
            <w:t>☐</w:t>
          </w:r>
        </w:sdtContent>
      </w:sdt>
      <w:r w:rsidR="00D44936" w:rsidRPr="00144C62">
        <w:rPr>
          <w:rFonts w:ascii="Lato" w:hAnsi="Lato"/>
        </w:rPr>
        <w:tab/>
      </w:r>
      <w:r w:rsidR="00D44936" w:rsidRPr="00144C62">
        <w:rPr>
          <w:rFonts w:ascii="Lato" w:hAnsi="Lato"/>
          <w:b/>
        </w:rPr>
        <w:t>K</w:t>
      </w:r>
      <w:r w:rsidR="002A54E3" w:rsidRPr="00144C62">
        <w:rPr>
          <w:rFonts w:ascii="Lato" w:hAnsi="Lato"/>
          <w:b/>
        </w:rPr>
        <w:t>urzfristiges Projekt</w:t>
      </w:r>
    </w:p>
    <w:p w14:paraId="1E6BBC5D" w14:textId="77777777" w:rsidR="003C69C9" w:rsidRPr="00144C62" w:rsidRDefault="003C69C9" w:rsidP="00C50054">
      <w:pPr>
        <w:spacing w:line="23" w:lineRule="atLeast"/>
        <w:rPr>
          <w:rFonts w:ascii="Lato" w:hAnsi="Lato"/>
        </w:rPr>
      </w:pPr>
    </w:p>
    <w:p w14:paraId="0989BAE7" w14:textId="16C02AB4" w:rsidR="00403750" w:rsidRPr="00144C62" w:rsidRDefault="00403750" w:rsidP="00065F94">
      <w:pPr>
        <w:pStyle w:val="berschrift1"/>
        <w:rPr>
          <w:rFonts w:ascii="Lato" w:hAnsi="Lato"/>
          <w:b/>
          <w:bCs/>
        </w:rPr>
      </w:pPr>
      <w:bookmarkStart w:id="0" w:name="_Toc461183913"/>
      <w:bookmarkStart w:id="1" w:name="_Hlk788731"/>
      <w:r w:rsidRPr="00144C62">
        <w:rPr>
          <w:rFonts w:ascii="Lato" w:hAnsi="Lato"/>
          <w:b/>
          <w:bCs/>
        </w:rPr>
        <w:t>Angaben zum Antragsteller</w:t>
      </w:r>
      <w:bookmarkEnd w:id="0"/>
      <w:r w:rsidR="00B42894" w:rsidRPr="00144C62">
        <w:rPr>
          <w:rFonts w:ascii="Lato" w:hAnsi="Lato"/>
          <w:b/>
          <w:bCs/>
        </w:rPr>
        <w:t xml:space="preserve"> </w:t>
      </w:r>
    </w:p>
    <w:tbl>
      <w:tblPr>
        <w:tblW w:w="90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D44936" w:rsidRPr="00144C62" w14:paraId="513C07B5" w14:textId="77777777" w:rsidTr="00953D24">
        <w:tc>
          <w:tcPr>
            <w:tcW w:w="9079" w:type="dxa"/>
            <w:gridSpan w:val="2"/>
          </w:tcPr>
          <w:p w14:paraId="5381F9E5" w14:textId="77777777" w:rsidR="00D44936" w:rsidRPr="00144C62" w:rsidRDefault="00D44936" w:rsidP="00D4493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  <w:bookmarkStart w:id="2" w:name="_Hlk64558990"/>
            <w:bookmarkEnd w:id="1"/>
          </w:p>
          <w:p w14:paraId="3EC16E5F" w14:textId="77777777" w:rsidR="00D44936" w:rsidRPr="00144C62" w:rsidRDefault="00D44936" w:rsidP="00E47CDF">
            <w:pPr>
              <w:pStyle w:val="TabellenInhalt"/>
              <w:snapToGrid w:val="0"/>
              <w:spacing w:before="40" w:after="40" w:line="23" w:lineRule="atLeast"/>
              <w:rPr>
                <w:rFonts w:ascii="Lato" w:hAnsi="Lato" w:cs="Arial"/>
                <w:szCs w:val="22"/>
              </w:rPr>
            </w:pPr>
          </w:p>
          <w:p w14:paraId="654989E5" w14:textId="03AA7E71" w:rsidR="00E47CDF" w:rsidRPr="00144C62" w:rsidRDefault="00E47CDF" w:rsidP="00E47CDF">
            <w:pPr>
              <w:pStyle w:val="TabellenInhalt"/>
              <w:snapToGrid w:val="0"/>
              <w:spacing w:before="40" w:after="40" w:line="23" w:lineRule="atLeast"/>
              <w:rPr>
                <w:rFonts w:ascii="Lato" w:hAnsi="Lato" w:cs="Arial"/>
                <w:szCs w:val="22"/>
              </w:rPr>
            </w:pPr>
          </w:p>
        </w:tc>
      </w:tr>
      <w:tr w:rsidR="00D44936" w:rsidRPr="00144C62" w14:paraId="036055D6" w14:textId="77777777" w:rsidTr="00B640FE">
        <w:trPr>
          <w:trHeight w:val="317"/>
        </w:trPr>
        <w:tc>
          <w:tcPr>
            <w:tcW w:w="9079" w:type="dxa"/>
            <w:gridSpan w:val="2"/>
          </w:tcPr>
          <w:p w14:paraId="08AA2BD6" w14:textId="22CDB406" w:rsidR="00D44936" w:rsidRPr="00144C62" w:rsidRDefault="00D44936" w:rsidP="00D44936">
            <w:pPr>
              <w:spacing w:before="40" w:after="40" w:line="23" w:lineRule="atLeast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Name der Einrichtung</w:t>
            </w:r>
          </w:p>
        </w:tc>
      </w:tr>
      <w:tr w:rsidR="00D44936" w:rsidRPr="00144C62" w14:paraId="477D2168" w14:textId="77777777" w:rsidTr="00646C79">
        <w:tc>
          <w:tcPr>
            <w:tcW w:w="9079" w:type="dxa"/>
            <w:gridSpan w:val="2"/>
          </w:tcPr>
          <w:p w14:paraId="4E946330" w14:textId="77777777" w:rsidR="00D44936" w:rsidRPr="00144C62" w:rsidRDefault="00D44936" w:rsidP="00E47CDF">
            <w:pPr>
              <w:pStyle w:val="TabellenInhalt"/>
              <w:snapToGrid w:val="0"/>
              <w:spacing w:before="40" w:after="40" w:line="23" w:lineRule="atLeast"/>
              <w:rPr>
                <w:rFonts w:ascii="Lato" w:hAnsi="Lato" w:cs="Arial"/>
                <w:szCs w:val="22"/>
              </w:rPr>
            </w:pPr>
          </w:p>
          <w:p w14:paraId="283A3CF7" w14:textId="77777777" w:rsidR="00D44936" w:rsidRPr="00144C62" w:rsidRDefault="00D44936" w:rsidP="00D4493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  <w:p w14:paraId="1E0BD87E" w14:textId="556F41C0" w:rsidR="00E47CDF" w:rsidRPr="00144C62" w:rsidRDefault="00E47CDF" w:rsidP="00D4493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</w:tc>
      </w:tr>
      <w:tr w:rsidR="00D44936" w:rsidRPr="00144C62" w14:paraId="7646C9C2" w14:textId="77777777" w:rsidTr="001079E3">
        <w:tc>
          <w:tcPr>
            <w:tcW w:w="9079" w:type="dxa"/>
            <w:gridSpan w:val="2"/>
          </w:tcPr>
          <w:p w14:paraId="4F7929D6" w14:textId="315C0802" w:rsidR="00D44936" w:rsidRPr="00144C62" w:rsidRDefault="00D44936" w:rsidP="00D44936">
            <w:pPr>
              <w:pStyle w:val="TabellenInhalt"/>
              <w:snapToGrid w:val="0"/>
              <w:spacing w:before="40" w:after="40" w:line="23" w:lineRule="atLeast"/>
              <w:rPr>
                <w:rFonts w:ascii="Lato" w:hAnsi="Lato" w:cs="Arial"/>
                <w:szCs w:val="22"/>
              </w:rPr>
            </w:pPr>
            <w:r w:rsidRPr="00144C62">
              <w:rPr>
                <w:rFonts w:ascii="Lato" w:hAnsi="Lato" w:cs="Arial"/>
                <w:szCs w:val="22"/>
              </w:rPr>
              <w:t>Trägerschaft</w:t>
            </w:r>
            <w:r w:rsidR="00F450F3" w:rsidRPr="00144C62">
              <w:rPr>
                <w:rFonts w:ascii="Lato" w:hAnsi="Lato" w:cs="Arial"/>
                <w:szCs w:val="22"/>
              </w:rPr>
              <w:t xml:space="preserve"> / Rechtsform</w:t>
            </w:r>
          </w:p>
        </w:tc>
      </w:tr>
      <w:tr w:rsidR="00D44936" w:rsidRPr="00144C62" w14:paraId="6C8B5B29" w14:textId="77777777" w:rsidTr="00D44936">
        <w:tc>
          <w:tcPr>
            <w:tcW w:w="4539" w:type="dxa"/>
          </w:tcPr>
          <w:p w14:paraId="22E18BA5" w14:textId="77777777" w:rsidR="00D44936" w:rsidRPr="00144C62" w:rsidRDefault="00D44936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  <w:p w14:paraId="6069CB26" w14:textId="77777777" w:rsidR="00D44936" w:rsidRPr="00144C62" w:rsidRDefault="00D44936" w:rsidP="00E47CDF">
            <w:pPr>
              <w:spacing w:before="40" w:after="40" w:line="23" w:lineRule="atLeast"/>
              <w:rPr>
                <w:rFonts w:ascii="Lato" w:hAnsi="Lato"/>
              </w:rPr>
            </w:pPr>
          </w:p>
          <w:p w14:paraId="5E987F6E" w14:textId="7D2DC84A" w:rsidR="00E47CDF" w:rsidRPr="00144C62" w:rsidRDefault="00E47CDF" w:rsidP="00E47CDF">
            <w:pPr>
              <w:spacing w:before="40" w:after="40" w:line="23" w:lineRule="atLeast"/>
              <w:rPr>
                <w:rFonts w:ascii="Lato" w:hAnsi="Lato"/>
              </w:rPr>
            </w:pPr>
          </w:p>
        </w:tc>
        <w:tc>
          <w:tcPr>
            <w:tcW w:w="4540" w:type="dxa"/>
          </w:tcPr>
          <w:p w14:paraId="1B5D7CD9" w14:textId="77777777" w:rsidR="00D44936" w:rsidRPr="00144C62" w:rsidRDefault="00D44936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</w:tc>
      </w:tr>
      <w:tr w:rsidR="00D44936" w:rsidRPr="00144C62" w14:paraId="164A66A8" w14:textId="77777777" w:rsidTr="00D44936">
        <w:tc>
          <w:tcPr>
            <w:tcW w:w="4539" w:type="dxa"/>
          </w:tcPr>
          <w:p w14:paraId="508FAEE3" w14:textId="74CAD3CA" w:rsidR="00D44936" w:rsidRPr="00144C62" w:rsidRDefault="00D44936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Straße, Hausnummer</w:t>
            </w:r>
          </w:p>
        </w:tc>
        <w:tc>
          <w:tcPr>
            <w:tcW w:w="4540" w:type="dxa"/>
          </w:tcPr>
          <w:p w14:paraId="333513EE" w14:textId="0B8A7DDB" w:rsidR="00D44936" w:rsidRPr="00144C62" w:rsidRDefault="00D44936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E-Mail</w:t>
            </w:r>
          </w:p>
        </w:tc>
      </w:tr>
      <w:tr w:rsidR="00D44936" w:rsidRPr="00144C62" w14:paraId="29710F89" w14:textId="77777777" w:rsidTr="00D44936">
        <w:tc>
          <w:tcPr>
            <w:tcW w:w="4539" w:type="dxa"/>
          </w:tcPr>
          <w:p w14:paraId="1D93686F" w14:textId="77777777" w:rsidR="00D44936" w:rsidRPr="00144C62" w:rsidRDefault="00D44936" w:rsidP="00E47CDF">
            <w:pPr>
              <w:pStyle w:val="TabellenInhalt"/>
              <w:snapToGrid w:val="0"/>
              <w:spacing w:before="40" w:after="40" w:line="23" w:lineRule="atLeast"/>
              <w:rPr>
                <w:rFonts w:ascii="Lato" w:hAnsi="Lato" w:cs="Arial"/>
                <w:szCs w:val="22"/>
              </w:rPr>
            </w:pPr>
          </w:p>
          <w:p w14:paraId="10566831" w14:textId="77777777" w:rsidR="00D44936" w:rsidRPr="00144C62" w:rsidRDefault="00D44936" w:rsidP="00D4493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  <w:p w14:paraId="3F5102AA" w14:textId="487D774C" w:rsidR="00E47CDF" w:rsidRPr="00144C62" w:rsidRDefault="00E47CDF" w:rsidP="00D4493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</w:tc>
        <w:tc>
          <w:tcPr>
            <w:tcW w:w="4540" w:type="dxa"/>
          </w:tcPr>
          <w:p w14:paraId="4037B53F" w14:textId="77777777" w:rsidR="00D44936" w:rsidRPr="00144C62" w:rsidRDefault="00D44936" w:rsidP="00D4493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  <w:p w14:paraId="21E0001D" w14:textId="4C550CB6" w:rsidR="00D44936" w:rsidRPr="00144C62" w:rsidRDefault="00D44936" w:rsidP="00D4493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</w:tc>
      </w:tr>
      <w:tr w:rsidR="00D44936" w:rsidRPr="00144C62" w14:paraId="72DBDC7D" w14:textId="77777777" w:rsidTr="00D44936">
        <w:tc>
          <w:tcPr>
            <w:tcW w:w="4539" w:type="dxa"/>
          </w:tcPr>
          <w:p w14:paraId="716DBAAE" w14:textId="77777777" w:rsidR="00D44936" w:rsidRPr="00144C62" w:rsidRDefault="00D44936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PLZ/Ort</w:t>
            </w:r>
          </w:p>
        </w:tc>
        <w:tc>
          <w:tcPr>
            <w:tcW w:w="4540" w:type="dxa"/>
          </w:tcPr>
          <w:p w14:paraId="1C408931" w14:textId="3C41833F" w:rsidR="00D44936" w:rsidRPr="00144C62" w:rsidRDefault="00D44936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Telefon/Telefax</w:t>
            </w:r>
          </w:p>
        </w:tc>
      </w:tr>
      <w:tr w:rsidR="00D44936" w:rsidRPr="00144C62" w14:paraId="685243D4" w14:textId="77777777" w:rsidTr="00F86BB5">
        <w:tc>
          <w:tcPr>
            <w:tcW w:w="9079" w:type="dxa"/>
            <w:gridSpan w:val="2"/>
          </w:tcPr>
          <w:p w14:paraId="0ACBB54F" w14:textId="77777777" w:rsidR="00D44936" w:rsidRPr="00144C62" w:rsidRDefault="00D44936" w:rsidP="00E47CDF">
            <w:pPr>
              <w:spacing w:before="40" w:after="40" w:line="23" w:lineRule="atLeast"/>
              <w:rPr>
                <w:rFonts w:ascii="Lato" w:hAnsi="Lato"/>
              </w:rPr>
            </w:pPr>
          </w:p>
          <w:p w14:paraId="5816155B" w14:textId="77777777" w:rsidR="00D44936" w:rsidRPr="00144C62" w:rsidRDefault="00D44936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  <w:p w14:paraId="2897F301" w14:textId="0F7D619A" w:rsidR="00E47CDF" w:rsidRPr="00144C62" w:rsidRDefault="00E47CDF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</w:tc>
      </w:tr>
      <w:tr w:rsidR="00D44936" w:rsidRPr="00144C62" w14:paraId="62DBAAD6" w14:textId="77777777" w:rsidTr="007D4C26">
        <w:tc>
          <w:tcPr>
            <w:tcW w:w="9079" w:type="dxa"/>
            <w:gridSpan w:val="2"/>
          </w:tcPr>
          <w:p w14:paraId="1A525034" w14:textId="13C90D2F" w:rsidR="00D44936" w:rsidRPr="00144C62" w:rsidRDefault="00D44936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Gesetzlich vertreten durch Frau/Herrn, Position</w:t>
            </w:r>
          </w:p>
        </w:tc>
      </w:tr>
      <w:tr w:rsidR="00E47CDF" w:rsidRPr="00144C62" w14:paraId="6F8F4465" w14:textId="77777777" w:rsidTr="007D4C26">
        <w:tc>
          <w:tcPr>
            <w:tcW w:w="9079" w:type="dxa"/>
            <w:gridSpan w:val="2"/>
          </w:tcPr>
          <w:p w14:paraId="638415B7" w14:textId="67ED987F" w:rsidR="00E47CDF" w:rsidRPr="00144C62" w:rsidRDefault="00E47CDF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  <w:p w14:paraId="210033E7" w14:textId="77777777" w:rsidR="00E47CDF" w:rsidRPr="00144C62" w:rsidRDefault="00E47CDF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  <w:p w14:paraId="517423D3" w14:textId="287D21BD" w:rsidR="00E47CDF" w:rsidRPr="00144C62" w:rsidRDefault="00E47CDF" w:rsidP="00D4493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</w:tc>
      </w:tr>
      <w:tr w:rsidR="00D44936" w:rsidRPr="00144C62" w14:paraId="51062BA7" w14:textId="77777777" w:rsidTr="00E47CDF">
        <w:trPr>
          <w:trHeight w:val="340"/>
        </w:trPr>
        <w:tc>
          <w:tcPr>
            <w:tcW w:w="9079" w:type="dxa"/>
            <w:gridSpan w:val="2"/>
          </w:tcPr>
          <w:p w14:paraId="71D344E0" w14:textId="4FA3C77B" w:rsidR="00D44936" w:rsidRPr="00144C62" w:rsidRDefault="00D44936" w:rsidP="00D4493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  <w:r w:rsidRPr="00144C62">
              <w:rPr>
                <w:rFonts w:ascii="Lato" w:hAnsi="Lato"/>
              </w:rPr>
              <w:t>Verantwortlich für die Projekt</w:t>
            </w:r>
            <w:r w:rsidR="00962980" w:rsidRPr="00144C62">
              <w:rPr>
                <w:rFonts w:ascii="Lato" w:hAnsi="Lato"/>
              </w:rPr>
              <w:t>koordination</w:t>
            </w:r>
            <w:r w:rsidRPr="00144C62">
              <w:rPr>
                <w:rFonts w:ascii="Lato" w:hAnsi="Lato"/>
              </w:rPr>
              <w:t>, Position</w:t>
            </w:r>
          </w:p>
        </w:tc>
      </w:tr>
    </w:tbl>
    <w:bookmarkEnd w:id="2"/>
    <w:p w14:paraId="07EB0535" w14:textId="77777777" w:rsidR="00FC072C" w:rsidRPr="00144C62" w:rsidRDefault="00434C9F" w:rsidP="005D0D30">
      <w:pPr>
        <w:pStyle w:val="berschrift1"/>
        <w:numPr>
          <w:ilvl w:val="0"/>
          <w:numId w:val="0"/>
        </w:numPr>
        <w:spacing w:after="0" w:afterAutospacing="0"/>
        <w:ind w:left="432"/>
        <w:rPr>
          <w:rFonts w:ascii="Lato" w:hAnsi="Lato"/>
        </w:rPr>
      </w:pPr>
      <w:r w:rsidRPr="00144C62">
        <w:rPr>
          <w:rFonts w:ascii="Lato" w:hAnsi="Lato"/>
        </w:rPr>
        <w:lastRenderedPageBreak/>
        <w:t xml:space="preserve">Ggf. </w:t>
      </w:r>
      <w:r w:rsidR="002D1383" w:rsidRPr="00144C62">
        <w:rPr>
          <w:rFonts w:ascii="Lato" w:hAnsi="Lato"/>
        </w:rPr>
        <w:t xml:space="preserve">Angaben zu </w:t>
      </w:r>
      <w:r w:rsidRPr="00144C62">
        <w:rPr>
          <w:rFonts w:ascii="Lato" w:hAnsi="Lato"/>
        </w:rPr>
        <w:t xml:space="preserve">weiteren </w:t>
      </w:r>
      <w:r w:rsidR="002D1383" w:rsidRPr="00144C62">
        <w:rPr>
          <w:rFonts w:ascii="Lato" w:hAnsi="Lato"/>
        </w:rPr>
        <w:t>Antragsteller</w:t>
      </w:r>
      <w:r w:rsidR="00F6000B" w:rsidRPr="00144C62">
        <w:rPr>
          <w:rFonts w:ascii="Lato" w:hAnsi="Lato"/>
        </w:rPr>
        <w:t>n</w:t>
      </w:r>
      <w:r w:rsidR="002D1383" w:rsidRPr="00144C62">
        <w:rPr>
          <w:rFonts w:ascii="Lato" w:hAnsi="Lato"/>
        </w:rPr>
        <w:t xml:space="preserve"> </w:t>
      </w:r>
      <w:r w:rsidR="00962980" w:rsidRPr="00144C62">
        <w:rPr>
          <w:rFonts w:ascii="Lato" w:hAnsi="Lato"/>
        </w:rPr>
        <w:t xml:space="preserve">und Kooperationspartnern </w:t>
      </w:r>
    </w:p>
    <w:p w14:paraId="1F721920" w14:textId="1A7B8702" w:rsidR="00613D7B" w:rsidRDefault="000A040A" w:rsidP="00613D7B">
      <w:pPr>
        <w:pStyle w:val="berschrift1"/>
        <w:numPr>
          <w:ilvl w:val="0"/>
          <w:numId w:val="0"/>
        </w:numPr>
        <w:spacing w:before="0" w:beforeAutospacing="0" w:after="0" w:afterAutospacing="0"/>
        <w:ind w:left="432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</w:t>
      </w:r>
      <w:r w:rsidR="001634CB" w:rsidRPr="00144C62">
        <w:rPr>
          <w:rFonts w:ascii="Lato" w:hAnsi="Lato"/>
          <w:sz w:val="20"/>
          <w:szCs w:val="20"/>
        </w:rPr>
        <w:t xml:space="preserve">Weitere Antragsteller werden von uns gleichberechtigt zum Hauptantragsteller behandelt, sind also später auch offizielle Zuwendungsnehmer und Vertragspartner des Zentrums. Kooperationspartner </w:t>
      </w:r>
      <w:r w:rsidR="008628D9" w:rsidRPr="00144C62">
        <w:rPr>
          <w:rFonts w:ascii="Lato" w:hAnsi="Lato"/>
          <w:sz w:val="20"/>
          <w:szCs w:val="20"/>
        </w:rPr>
        <w:t xml:space="preserve">können </w:t>
      </w:r>
      <w:r w:rsidR="002D2DA6" w:rsidRPr="00144C62">
        <w:rPr>
          <w:rFonts w:ascii="Lato" w:hAnsi="Lato"/>
          <w:sz w:val="20"/>
          <w:szCs w:val="20"/>
        </w:rPr>
        <w:t>sowohl ideell</w:t>
      </w:r>
      <w:r w:rsidR="009D1D5E" w:rsidRPr="00144C62">
        <w:rPr>
          <w:rFonts w:ascii="Lato" w:hAnsi="Lato"/>
          <w:sz w:val="20"/>
          <w:szCs w:val="20"/>
        </w:rPr>
        <w:t xml:space="preserve"> und logistisch</w:t>
      </w:r>
      <w:r w:rsidR="002D2DA6" w:rsidRPr="00144C62">
        <w:rPr>
          <w:rFonts w:ascii="Lato" w:hAnsi="Lato"/>
          <w:sz w:val="20"/>
          <w:szCs w:val="20"/>
        </w:rPr>
        <w:t xml:space="preserve"> unterstützen als auch </w:t>
      </w:r>
      <w:r w:rsidR="008628D9" w:rsidRPr="00144C62">
        <w:rPr>
          <w:rFonts w:ascii="Lato" w:hAnsi="Lato"/>
          <w:sz w:val="20"/>
          <w:szCs w:val="20"/>
        </w:rPr>
        <w:t xml:space="preserve">vom Projekt inhaltlich und finanziell profitieren, </w:t>
      </w:r>
      <w:r w:rsidR="002D2DA6" w:rsidRPr="00144C62">
        <w:rPr>
          <w:rFonts w:ascii="Lato" w:hAnsi="Lato"/>
          <w:sz w:val="20"/>
          <w:szCs w:val="20"/>
        </w:rPr>
        <w:t>a</w:t>
      </w:r>
      <w:r w:rsidR="008628D9" w:rsidRPr="00144C62">
        <w:rPr>
          <w:rFonts w:ascii="Lato" w:hAnsi="Lato"/>
          <w:sz w:val="20"/>
          <w:szCs w:val="20"/>
        </w:rPr>
        <w:t xml:space="preserve">llerdings </w:t>
      </w:r>
      <w:r w:rsidR="002D2DA6" w:rsidRPr="00144C62">
        <w:rPr>
          <w:rFonts w:ascii="Lato" w:hAnsi="Lato"/>
          <w:sz w:val="20"/>
          <w:szCs w:val="20"/>
        </w:rPr>
        <w:t>beruht die Natur der Beziehung auf einer Absprache zwischen ihnen und dem Antragsteller.</w:t>
      </w:r>
      <w:r w:rsidR="00613D7B">
        <w:rPr>
          <w:rFonts w:ascii="Lato" w:hAnsi="Lato"/>
          <w:sz w:val="20"/>
          <w:szCs w:val="20"/>
        </w:rPr>
        <w:t>)</w:t>
      </w:r>
      <w:r w:rsidR="002D2DA6" w:rsidRPr="00144C62">
        <w:rPr>
          <w:rFonts w:ascii="Lato" w:hAnsi="Lato"/>
          <w:sz w:val="20"/>
          <w:szCs w:val="20"/>
        </w:rPr>
        <w:t xml:space="preserve"> </w:t>
      </w:r>
    </w:p>
    <w:p w14:paraId="7A29099D" w14:textId="0FF71000" w:rsidR="00962980" w:rsidRPr="00144C62" w:rsidRDefault="00144C62" w:rsidP="005D0D30">
      <w:pPr>
        <w:pStyle w:val="berschrift1"/>
        <w:numPr>
          <w:ilvl w:val="0"/>
          <w:numId w:val="0"/>
        </w:numPr>
        <w:spacing w:before="0" w:beforeAutospacing="0"/>
        <w:ind w:left="432"/>
        <w:rPr>
          <w:rFonts w:ascii="Lato" w:hAnsi="Lato"/>
          <w:sz w:val="20"/>
          <w:szCs w:val="20"/>
        </w:rPr>
      </w:pPr>
      <w:r w:rsidRPr="00144C62">
        <w:rPr>
          <w:rFonts w:ascii="Lato" w:hAnsi="Lato"/>
          <w:sz w:val="20"/>
          <w:szCs w:val="20"/>
        </w:rPr>
        <w:t xml:space="preserve">Dieser Abschnitt kann ggfs. kopiert und wiederholt werden. </w:t>
      </w:r>
    </w:p>
    <w:p w14:paraId="4D144C6D" w14:textId="77777777" w:rsidR="005D0D30" w:rsidRPr="00144C62" w:rsidRDefault="00000000" w:rsidP="005D0D30">
      <w:pPr>
        <w:spacing w:line="23" w:lineRule="atLeast"/>
        <w:ind w:left="567"/>
        <w:rPr>
          <w:rFonts w:ascii="Lato" w:hAnsi="Lato"/>
        </w:rPr>
      </w:pPr>
      <w:sdt>
        <w:sdtPr>
          <w:rPr>
            <w:rFonts w:ascii="Lato" w:hAnsi="Lato"/>
          </w:rPr>
          <w:id w:val="-18906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415" w:rsidRPr="00144C62">
            <w:rPr>
              <w:rFonts w:ascii="Segoe UI Symbol" w:eastAsia="MS Gothic" w:hAnsi="Segoe UI Symbol" w:cs="Segoe UI Symbol"/>
            </w:rPr>
            <w:t>☐</w:t>
          </w:r>
        </w:sdtContent>
      </w:sdt>
      <w:r w:rsidR="00656415" w:rsidRPr="00144C62">
        <w:rPr>
          <w:rFonts w:ascii="Lato" w:hAnsi="Lato"/>
        </w:rPr>
        <w:t xml:space="preserve"> </w:t>
      </w:r>
      <w:r w:rsidR="00656415" w:rsidRPr="00144C62">
        <w:rPr>
          <w:rFonts w:ascii="Lato" w:hAnsi="Lato"/>
        </w:rPr>
        <w:tab/>
        <w:t>Weiterer Antragsteller</w:t>
      </w:r>
      <w:r w:rsidR="00656415" w:rsidRPr="00144C62">
        <w:rPr>
          <w:rFonts w:ascii="Lato" w:hAnsi="Lato"/>
        </w:rPr>
        <w:tab/>
      </w:r>
    </w:p>
    <w:p w14:paraId="30FBB8FD" w14:textId="235AA132" w:rsidR="00656415" w:rsidRDefault="00000000" w:rsidP="005D0D30">
      <w:pPr>
        <w:spacing w:line="23" w:lineRule="atLeast"/>
        <w:ind w:firstLine="567"/>
        <w:rPr>
          <w:rFonts w:ascii="Lato" w:hAnsi="Lato"/>
        </w:rPr>
      </w:pPr>
      <w:sdt>
        <w:sdtPr>
          <w:rPr>
            <w:rFonts w:ascii="Lato" w:hAnsi="Lato"/>
          </w:rPr>
          <w:id w:val="75108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C62" w:rsidRPr="00144C62">
            <w:rPr>
              <w:rFonts w:ascii="Segoe UI Symbol" w:eastAsia="MS Gothic" w:hAnsi="Segoe UI Symbol" w:cs="Segoe UI Symbol"/>
            </w:rPr>
            <w:t>☐</w:t>
          </w:r>
        </w:sdtContent>
      </w:sdt>
      <w:r w:rsidR="00656415" w:rsidRPr="00144C62">
        <w:rPr>
          <w:rFonts w:ascii="Lato" w:hAnsi="Lato"/>
        </w:rPr>
        <w:tab/>
        <w:t>Kooperationspartner bzw. unterstützende Einrichtungen</w:t>
      </w:r>
    </w:p>
    <w:p w14:paraId="66E6CCFC" w14:textId="77777777" w:rsidR="00613D7B" w:rsidRPr="00144C62" w:rsidRDefault="00613D7B" w:rsidP="005D0D30">
      <w:pPr>
        <w:spacing w:line="23" w:lineRule="atLeast"/>
        <w:ind w:firstLine="567"/>
        <w:rPr>
          <w:rFonts w:ascii="Lato" w:hAnsi="Lato"/>
        </w:rPr>
      </w:pPr>
    </w:p>
    <w:p w14:paraId="3921103C" w14:textId="77777777" w:rsidR="005D0D30" w:rsidRPr="00144C62" w:rsidRDefault="005D0D30" w:rsidP="00656415">
      <w:pPr>
        <w:spacing w:line="23" w:lineRule="atLeast"/>
        <w:rPr>
          <w:rFonts w:ascii="Lato" w:hAnsi="Lato"/>
        </w:rPr>
      </w:pPr>
    </w:p>
    <w:tbl>
      <w:tblPr>
        <w:tblW w:w="90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E47CDF" w:rsidRPr="00144C62" w14:paraId="7AE8E7AF" w14:textId="77777777" w:rsidTr="00C957D6">
        <w:tc>
          <w:tcPr>
            <w:tcW w:w="9079" w:type="dxa"/>
            <w:gridSpan w:val="2"/>
          </w:tcPr>
          <w:p w14:paraId="06167914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  <w:p w14:paraId="272F983C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  <w:p w14:paraId="67EFF077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</w:tc>
      </w:tr>
      <w:tr w:rsidR="00E47CDF" w:rsidRPr="00144C62" w14:paraId="156B8D83" w14:textId="77777777" w:rsidTr="00C957D6">
        <w:trPr>
          <w:trHeight w:val="317"/>
        </w:trPr>
        <w:tc>
          <w:tcPr>
            <w:tcW w:w="9079" w:type="dxa"/>
            <w:gridSpan w:val="2"/>
          </w:tcPr>
          <w:p w14:paraId="540D1856" w14:textId="77777777" w:rsidR="00E47CDF" w:rsidRPr="00144C62" w:rsidRDefault="00E47CDF" w:rsidP="00C957D6">
            <w:pPr>
              <w:spacing w:before="40" w:after="40" w:line="23" w:lineRule="atLeast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Name der Einrichtung</w:t>
            </w:r>
          </w:p>
        </w:tc>
      </w:tr>
      <w:tr w:rsidR="00E47CDF" w:rsidRPr="00144C62" w14:paraId="6F1C9A22" w14:textId="77777777" w:rsidTr="00C957D6">
        <w:tc>
          <w:tcPr>
            <w:tcW w:w="9079" w:type="dxa"/>
            <w:gridSpan w:val="2"/>
          </w:tcPr>
          <w:p w14:paraId="5A208E24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  <w:p w14:paraId="2DF9D3B8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  <w:p w14:paraId="643C0F1C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</w:tc>
      </w:tr>
      <w:tr w:rsidR="00E47CDF" w:rsidRPr="00144C62" w14:paraId="5EC839A6" w14:textId="77777777" w:rsidTr="00C957D6">
        <w:tc>
          <w:tcPr>
            <w:tcW w:w="9079" w:type="dxa"/>
            <w:gridSpan w:val="2"/>
          </w:tcPr>
          <w:p w14:paraId="3751F8F2" w14:textId="256D98C4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rPr>
                <w:rFonts w:ascii="Lato" w:hAnsi="Lato" w:cs="Arial"/>
                <w:szCs w:val="22"/>
              </w:rPr>
            </w:pPr>
            <w:r w:rsidRPr="00144C62">
              <w:rPr>
                <w:rFonts w:ascii="Lato" w:hAnsi="Lato" w:cs="Arial"/>
                <w:szCs w:val="22"/>
              </w:rPr>
              <w:t>Trägerschaft</w:t>
            </w:r>
            <w:r w:rsidR="00F450F3" w:rsidRPr="00144C62">
              <w:rPr>
                <w:rFonts w:ascii="Lato" w:hAnsi="Lato" w:cs="Arial"/>
                <w:szCs w:val="22"/>
              </w:rPr>
              <w:t xml:space="preserve"> / Rechtsform</w:t>
            </w:r>
          </w:p>
        </w:tc>
      </w:tr>
      <w:tr w:rsidR="00E47CDF" w:rsidRPr="00144C62" w14:paraId="63230BD0" w14:textId="77777777" w:rsidTr="00C957D6">
        <w:tc>
          <w:tcPr>
            <w:tcW w:w="4539" w:type="dxa"/>
          </w:tcPr>
          <w:p w14:paraId="4258780F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  <w:p w14:paraId="5702C0B9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  <w:p w14:paraId="1FA85AEA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</w:tc>
        <w:tc>
          <w:tcPr>
            <w:tcW w:w="4540" w:type="dxa"/>
          </w:tcPr>
          <w:p w14:paraId="18B49774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</w:tc>
      </w:tr>
      <w:tr w:rsidR="00E47CDF" w:rsidRPr="00144C62" w14:paraId="7947184A" w14:textId="77777777" w:rsidTr="00C957D6">
        <w:tc>
          <w:tcPr>
            <w:tcW w:w="4539" w:type="dxa"/>
          </w:tcPr>
          <w:p w14:paraId="52892020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Straße, Hausnummer</w:t>
            </w:r>
          </w:p>
        </w:tc>
        <w:tc>
          <w:tcPr>
            <w:tcW w:w="4540" w:type="dxa"/>
          </w:tcPr>
          <w:p w14:paraId="71A2453D" w14:textId="4138007D" w:rsidR="00E47CDF" w:rsidRPr="00144C62" w:rsidRDefault="00144C62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E-Mail</w:t>
            </w:r>
          </w:p>
        </w:tc>
      </w:tr>
      <w:tr w:rsidR="00E47CDF" w:rsidRPr="00144C62" w14:paraId="7807ACAC" w14:textId="77777777" w:rsidTr="00C957D6">
        <w:tc>
          <w:tcPr>
            <w:tcW w:w="4539" w:type="dxa"/>
          </w:tcPr>
          <w:p w14:paraId="377BB4B6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  <w:p w14:paraId="1FD07E44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  <w:p w14:paraId="1C88A982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</w:tc>
        <w:tc>
          <w:tcPr>
            <w:tcW w:w="4540" w:type="dxa"/>
          </w:tcPr>
          <w:p w14:paraId="41DB998C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  <w:p w14:paraId="209E67FA" w14:textId="77777777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</w:p>
        </w:tc>
      </w:tr>
      <w:tr w:rsidR="00E47CDF" w:rsidRPr="00144C62" w14:paraId="3DA20517" w14:textId="77777777" w:rsidTr="00C957D6">
        <w:tc>
          <w:tcPr>
            <w:tcW w:w="4539" w:type="dxa"/>
          </w:tcPr>
          <w:p w14:paraId="59782DEE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PLZ/Ort</w:t>
            </w:r>
          </w:p>
        </w:tc>
        <w:tc>
          <w:tcPr>
            <w:tcW w:w="4540" w:type="dxa"/>
          </w:tcPr>
          <w:p w14:paraId="7286EF94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Telefon/Telefax</w:t>
            </w:r>
          </w:p>
        </w:tc>
      </w:tr>
      <w:tr w:rsidR="00E47CDF" w:rsidRPr="00144C62" w14:paraId="6E21C6DD" w14:textId="77777777" w:rsidTr="00C957D6">
        <w:tc>
          <w:tcPr>
            <w:tcW w:w="9079" w:type="dxa"/>
            <w:gridSpan w:val="2"/>
          </w:tcPr>
          <w:p w14:paraId="0BAA14CE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  <w:p w14:paraId="16ECE753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  <w:p w14:paraId="19730F61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</w:tc>
      </w:tr>
      <w:tr w:rsidR="00E47CDF" w:rsidRPr="00144C62" w14:paraId="74886ED8" w14:textId="77777777" w:rsidTr="00C957D6">
        <w:tc>
          <w:tcPr>
            <w:tcW w:w="9079" w:type="dxa"/>
            <w:gridSpan w:val="2"/>
          </w:tcPr>
          <w:p w14:paraId="20D70931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Gesetzlich vertreten durch Frau/Herrn, Position</w:t>
            </w:r>
          </w:p>
        </w:tc>
      </w:tr>
      <w:tr w:rsidR="00E47CDF" w:rsidRPr="00144C62" w14:paraId="5D2E7BFF" w14:textId="77777777" w:rsidTr="00C957D6">
        <w:tc>
          <w:tcPr>
            <w:tcW w:w="9079" w:type="dxa"/>
            <w:gridSpan w:val="2"/>
          </w:tcPr>
          <w:p w14:paraId="311150B3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  <w:p w14:paraId="0051C32A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  <w:p w14:paraId="5BB8D775" w14:textId="77777777" w:rsidR="00E47CDF" w:rsidRPr="00144C62" w:rsidRDefault="00E47CDF" w:rsidP="00C957D6">
            <w:pPr>
              <w:spacing w:before="40" w:after="40" w:line="23" w:lineRule="atLeast"/>
              <w:ind w:left="113"/>
              <w:rPr>
                <w:rFonts w:ascii="Lato" w:hAnsi="Lato"/>
              </w:rPr>
            </w:pPr>
          </w:p>
        </w:tc>
      </w:tr>
      <w:tr w:rsidR="00E47CDF" w:rsidRPr="00144C62" w14:paraId="4FBB641B" w14:textId="77777777" w:rsidTr="00C957D6">
        <w:trPr>
          <w:trHeight w:val="340"/>
        </w:trPr>
        <w:tc>
          <w:tcPr>
            <w:tcW w:w="9079" w:type="dxa"/>
            <w:gridSpan w:val="2"/>
          </w:tcPr>
          <w:p w14:paraId="5B57BB5A" w14:textId="169EA665" w:rsidR="00E47CDF" w:rsidRPr="00144C62" w:rsidRDefault="00E47CDF" w:rsidP="00C957D6">
            <w:pPr>
              <w:pStyle w:val="TabellenInhalt"/>
              <w:snapToGrid w:val="0"/>
              <w:spacing w:before="40" w:after="40" w:line="23" w:lineRule="atLeast"/>
              <w:ind w:left="113"/>
              <w:rPr>
                <w:rFonts w:ascii="Lato" w:hAnsi="Lato" w:cs="Arial"/>
                <w:szCs w:val="22"/>
              </w:rPr>
            </w:pPr>
            <w:r w:rsidRPr="00144C62">
              <w:rPr>
                <w:rFonts w:ascii="Lato" w:hAnsi="Lato"/>
              </w:rPr>
              <w:t>Verantwortlich für die Projekt</w:t>
            </w:r>
            <w:r w:rsidR="00962980" w:rsidRPr="00144C62">
              <w:rPr>
                <w:rFonts w:ascii="Lato" w:hAnsi="Lato"/>
              </w:rPr>
              <w:t>koordination</w:t>
            </w:r>
            <w:r w:rsidRPr="00144C62">
              <w:rPr>
                <w:rFonts w:ascii="Lato" w:hAnsi="Lato"/>
              </w:rPr>
              <w:t>, Position</w:t>
            </w:r>
          </w:p>
        </w:tc>
      </w:tr>
    </w:tbl>
    <w:p w14:paraId="06B70F51" w14:textId="77777777" w:rsidR="00D2278F" w:rsidRPr="00144C62" w:rsidRDefault="00D2278F" w:rsidP="00D2278F">
      <w:pPr>
        <w:rPr>
          <w:rFonts w:ascii="Lato" w:hAnsi="Lato"/>
        </w:rPr>
      </w:pPr>
    </w:p>
    <w:p w14:paraId="72BF2CB5" w14:textId="142D934A" w:rsidR="001349F3" w:rsidRDefault="001349F3" w:rsidP="00C50054">
      <w:pPr>
        <w:spacing w:line="23" w:lineRule="atLeast"/>
        <w:rPr>
          <w:rFonts w:ascii="Lato" w:hAnsi="Lato" w:cs="Arial"/>
          <w:szCs w:val="22"/>
        </w:rPr>
      </w:pPr>
    </w:p>
    <w:p w14:paraId="337835B5" w14:textId="25B12098" w:rsidR="00613D7B" w:rsidRDefault="00613D7B" w:rsidP="00C50054">
      <w:pPr>
        <w:spacing w:line="23" w:lineRule="atLeast"/>
        <w:rPr>
          <w:rFonts w:ascii="Lato" w:hAnsi="Lato" w:cs="Arial"/>
          <w:szCs w:val="22"/>
        </w:rPr>
      </w:pPr>
    </w:p>
    <w:p w14:paraId="173C37C5" w14:textId="17945FD4" w:rsidR="00613D7B" w:rsidRDefault="00613D7B" w:rsidP="00C50054">
      <w:pPr>
        <w:spacing w:line="23" w:lineRule="atLeast"/>
        <w:rPr>
          <w:rFonts w:ascii="Lato" w:hAnsi="Lato" w:cs="Arial"/>
          <w:szCs w:val="22"/>
        </w:rPr>
      </w:pPr>
    </w:p>
    <w:p w14:paraId="322D0323" w14:textId="76CA89BE" w:rsidR="00613D7B" w:rsidRDefault="00613D7B" w:rsidP="00C50054">
      <w:pPr>
        <w:spacing w:line="23" w:lineRule="atLeast"/>
        <w:rPr>
          <w:rFonts w:ascii="Lato" w:hAnsi="Lato" w:cs="Arial"/>
          <w:szCs w:val="22"/>
        </w:rPr>
      </w:pPr>
    </w:p>
    <w:p w14:paraId="5313225A" w14:textId="77777777" w:rsidR="00613D7B" w:rsidRPr="00144C62" w:rsidRDefault="00613D7B" w:rsidP="00C50054">
      <w:pPr>
        <w:spacing w:line="23" w:lineRule="atLeast"/>
        <w:rPr>
          <w:rFonts w:ascii="Lato" w:hAnsi="Lato" w:cs="Arial"/>
          <w:szCs w:val="22"/>
        </w:rPr>
      </w:pPr>
    </w:p>
    <w:p w14:paraId="255AFB9A" w14:textId="5C4CADCE" w:rsidR="00403750" w:rsidRPr="00144C62" w:rsidRDefault="00051E53" w:rsidP="003D14F7">
      <w:pPr>
        <w:spacing w:before="40" w:after="120" w:line="240" w:lineRule="auto"/>
        <w:rPr>
          <w:rFonts w:ascii="Lato" w:hAnsi="Lato"/>
          <w:sz w:val="24"/>
        </w:rPr>
      </w:pPr>
      <w:bookmarkStart w:id="3" w:name="_Toc461183914"/>
      <w:r w:rsidRPr="00144C62">
        <w:rPr>
          <w:rFonts w:ascii="Lato" w:hAnsi="Lato"/>
          <w:sz w:val="24"/>
        </w:rPr>
        <w:lastRenderedPageBreak/>
        <w:t>1.1</w:t>
      </w:r>
      <w:r w:rsidRPr="00144C62">
        <w:rPr>
          <w:rFonts w:ascii="Lato" w:hAnsi="Lato"/>
          <w:sz w:val="24"/>
        </w:rPr>
        <w:tab/>
      </w:r>
      <w:r w:rsidR="00403750" w:rsidRPr="00144C62">
        <w:rPr>
          <w:rFonts w:ascii="Lato" w:hAnsi="Lato"/>
          <w:sz w:val="24"/>
        </w:rPr>
        <w:t xml:space="preserve">Bisherige Förderung durch </w:t>
      </w:r>
      <w:r w:rsidR="006C1957" w:rsidRPr="00144C62">
        <w:rPr>
          <w:rFonts w:ascii="Lato" w:hAnsi="Lato"/>
          <w:sz w:val="24"/>
        </w:rPr>
        <w:t xml:space="preserve">das Deutsche Zentrum </w:t>
      </w:r>
      <w:r w:rsidR="005219F3" w:rsidRPr="00144C62">
        <w:rPr>
          <w:rFonts w:ascii="Lato" w:hAnsi="Lato"/>
          <w:sz w:val="24"/>
        </w:rPr>
        <w:t>Kulturgutverluste</w:t>
      </w:r>
      <w:bookmarkEnd w:id="3"/>
    </w:p>
    <w:p w14:paraId="3363E509" w14:textId="3952C15A" w:rsidR="00726AB5" w:rsidRPr="00144C62" w:rsidRDefault="00762581" w:rsidP="003D14F7">
      <w:pPr>
        <w:spacing w:after="120" w:line="23" w:lineRule="atLeast"/>
        <w:rPr>
          <w:rFonts w:ascii="Lato" w:hAnsi="Lato"/>
        </w:rPr>
      </w:pPr>
      <w:r w:rsidRPr="00144C62">
        <w:rPr>
          <w:rFonts w:ascii="Lato" w:hAnsi="Lato"/>
        </w:rPr>
        <w:t>(mit Projekt-ID</w:t>
      </w:r>
      <w:r w:rsidR="00962980" w:rsidRPr="00144C62">
        <w:rPr>
          <w:rFonts w:ascii="Lato" w:hAnsi="Lato"/>
        </w:rPr>
        <w:t>, aus allen Förderbereichen der Stiftung</w:t>
      </w:r>
      <w:r w:rsidR="00726AB5" w:rsidRPr="00144C62">
        <w:rPr>
          <w:rFonts w:ascii="Lato" w:hAnsi="Lato"/>
        </w:rPr>
        <w:t>)</w:t>
      </w:r>
    </w:p>
    <w:p w14:paraId="3AE1E76E" w14:textId="77777777" w:rsidR="00995231" w:rsidRPr="00144C62" w:rsidRDefault="00995231" w:rsidP="00E47CD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07782BD3" w14:textId="39343C51" w:rsidR="00995231" w:rsidRDefault="00995231" w:rsidP="00E47CD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3FACCF0" w14:textId="77777777" w:rsidR="003D14F7" w:rsidRPr="00144C62" w:rsidRDefault="003D14F7" w:rsidP="00E47CD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786CEC38" w14:textId="77777777" w:rsidR="00051E53" w:rsidRPr="00144C62" w:rsidRDefault="00051E53" w:rsidP="00E47CD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835EE5C" w14:textId="77777777" w:rsidR="00995231" w:rsidRPr="00144C62" w:rsidRDefault="00995231" w:rsidP="00E47CD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758E7D4" w14:textId="0051007E" w:rsidR="00176B0B" w:rsidRPr="00144C62" w:rsidRDefault="00176B0B">
      <w:pPr>
        <w:suppressAutoHyphens w:val="0"/>
        <w:spacing w:line="240" w:lineRule="auto"/>
        <w:jc w:val="left"/>
        <w:rPr>
          <w:rFonts w:ascii="Lato" w:hAnsi="Lato"/>
        </w:rPr>
      </w:pPr>
    </w:p>
    <w:p w14:paraId="75E19707" w14:textId="77777777" w:rsidR="00613D7B" w:rsidRPr="00F11618" w:rsidRDefault="00613D7B" w:rsidP="00613D7B">
      <w:pPr>
        <w:spacing w:after="120"/>
        <w:ind w:left="705" w:hanging="705"/>
        <w:rPr>
          <w:rFonts w:ascii="Lato" w:hAnsi="Lato"/>
          <w:szCs w:val="20"/>
        </w:rPr>
      </w:pPr>
      <w:bookmarkStart w:id="4" w:name="_Toc461183915"/>
    </w:p>
    <w:p w14:paraId="2F2147AD" w14:textId="333436A2" w:rsidR="00403750" w:rsidRPr="00144C62" w:rsidRDefault="00051E53" w:rsidP="003D14F7">
      <w:pPr>
        <w:spacing w:before="40" w:after="120" w:line="240" w:lineRule="auto"/>
        <w:rPr>
          <w:rFonts w:ascii="Lato" w:hAnsi="Lato"/>
          <w:sz w:val="24"/>
        </w:rPr>
      </w:pPr>
      <w:r w:rsidRPr="00144C62">
        <w:rPr>
          <w:rFonts w:ascii="Lato" w:hAnsi="Lato"/>
          <w:sz w:val="24"/>
        </w:rPr>
        <w:t>1.2</w:t>
      </w:r>
      <w:r w:rsidRPr="00144C62">
        <w:rPr>
          <w:rFonts w:ascii="Lato" w:hAnsi="Lato"/>
          <w:sz w:val="24"/>
        </w:rPr>
        <w:tab/>
      </w:r>
      <w:proofErr w:type="gramStart"/>
      <w:r w:rsidR="00403750" w:rsidRPr="00144C62">
        <w:rPr>
          <w:rFonts w:ascii="Lato" w:hAnsi="Lato"/>
          <w:sz w:val="24"/>
        </w:rPr>
        <w:t>Anderweitig</w:t>
      </w:r>
      <w:proofErr w:type="gramEnd"/>
      <w:r w:rsidR="00403750" w:rsidRPr="00144C62">
        <w:rPr>
          <w:rFonts w:ascii="Lato" w:hAnsi="Lato"/>
          <w:sz w:val="24"/>
        </w:rPr>
        <w:t xml:space="preserve"> beantragte bzw. bewilligte </w:t>
      </w:r>
      <w:r w:rsidR="00613D7B">
        <w:rPr>
          <w:rFonts w:ascii="Lato" w:hAnsi="Lato"/>
          <w:sz w:val="24"/>
        </w:rPr>
        <w:t>(Dritt)</w:t>
      </w:r>
      <w:r w:rsidR="00403750" w:rsidRPr="00144C62">
        <w:rPr>
          <w:rFonts w:ascii="Lato" w:hAnsi="Lato"/>
          <w:sz w:val="24"/>
        </w:rPr>
        <w:t>Mittel</w:t>
      </w:r>
      <w:bookmarkEnd w:id="4"/>
      <w:r w:rsidR="00962980" w:rsidRPr="00144C62">
        <w:rPr>
          <w:rFonts w:ascii="Lato" w:hAnsi="Lato"/>
          <w:sz w:val="24"/>
        </w:rPr>
        <w:t xml:space="preserve"> für das hier beantragte Projekt</w:t>
      </w:r>
    </w:p>
    <w:p w14:paraId="0306C105" w14:textId="1F9FA41A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A674C04" w14:textId="6794E109" w:rsidR="00E47CDF" w:rsidRDefault="00E47CDF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58A0BE8" w14:textId="77777777" w:rsidR="003D14F7" w:rsidRPr="00144C62" w:rsidRDefault="003D14F7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35650B7" w14:textId="77777777" w:rsidR="00051E53" w:rsidRPr="00144C62" w:rsidRDefault="00051E53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61C4EC5" w14:textId="77777777" w:rsidR="00FF7419" w:rsidRPr="00144C62" w:rsidRDefault="00FF7419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706ACCA" w14:textId="77777777" w:rsidR="00FF7419" w:rsidRPr="00144C62" w:rsidRDefault="00FF7419" w:rsidP="00C50054">
      <w:pPr>
        <w:spacing w:line="23" w:lineRule="atLeast"/>
        <w:rPr>
          <w:rFonts w:ascii="Lato" w:hAnsi="Lato"/>
        </w:rPr>
      </w:pPr>
    </w:p>
    <w:p w14:paraId="494754E4" w14:textId="77777777" w:rsidR="00613D7B" w:rsidRPr="00F11618" w:rsidRDefault="00613D7B" w:rsidP="00613D7B">
      <w:pPr>
        <w:ind w:left="705" w:hanging="705"/>
        <w:rPr>
          <w:rFonts w:ascii="Lato" w:hAnsi="Lato"/>
          <w:szCs w:val="20"/>
        </w:rPr>
      </w:pPr>
    </w:p>
    <w:p w14:paraId="661F9753" w14:textId="6A6BEBF0" w:rsidR="00FF7419" w:rsidRPr="00144C62" w:rsidRDefault="00051E53" w:rsidP="003D14F7">
      <w:pPr>
        <w:spacing w:before="40" w:after="120" w:line="240" w:lineRule="auto"/>
        <w:rPr>
          <w:rFonts w:ascii="Lato" w:hAnsi="Lato"/>
          <w:sz w:val="24"/>
        </w:rPr>
      </w:pPr>
      <w:r w:rsidRPr="00144C62">
        <w:rPr>
          <w:rFonts w:ascii="Lato" w:hAnsi="Lato"/>
          <w:sz w:val="24"/>
        </w:rPr>
        <w:t>1.3</w:t>
      </w:r>
      <w:r w:rsidRPr="00144C62">
        <w:rPr>
          <w:rFonts w:ascii="Lato" w:hAnsi="Lato"/>
          <w:sz w:val="24"/>
        </w:rPr>
        <w:tab/>
      </w:r>
      <w:r w:rsidR="002D1383" w:rsidRPr="00144C62">
        <w:rPr>
          <w:rFonts w:ascii="Lato" w:hAnsi="Lato"/>
          <w:sz w:val="24"/>
        </w:rPr>
        <w:t xml:space="preserve">Ggf. </w:t>
      </w:r>
      <w:r w:rsidR="00FF7419" w:rsidRPr="00144C62">
        <w:rPr>
          <w:rFonts w:ascii="Lato" w:hAnsi="Lato"/>
          <w:sz w:val="24"/>
        </w:rPr>
        <w:t xml:space="preserve">Gründe für die </w:t>
      </w:r>
      <w:r w:rsidR="00E961D9" w:rsidRPr="00144C62">
        <w:rPr>
          <w:rFonts w:ascii="Lato" w:hAnsi="Lato"/>
          <w:sz w:val="24"/>
        </w:rPr>
        <w:t>Zusammenarbeit</w:t>
      </w:r>
      <w:r w:rsidR="00FF7419" w:rsidRPr="00144C62">
        <w:rPr>
          <w:rFonts w:ascii="Lato" w:hAnsi="Lato"/>
          <w:sz w:val="24"/>
        </w:rPr>
        <w:t xml:space="preserve"> </w:t>
      </w:r>
      <w:r w:rsidR="00E961D9" w:rsidRPr="00144C62">
        <w:rPr>
          <w:rFonts w:ascii="Lato" w:hAnsi="Lato"/>
          <w:sz w:val="24"/>
        </w:rPr>
        <w:t xml:space="preserve">bei </w:t>
      </w:r>
      <w:r w:rsidR="0060756B" w:rsidRPr="00144C62">
        <w:rPr>
          <w:rFonts w:ascii="Lato" w:hAnsi="Lato"/>
          <w:sz w:val="24"/>
        </w:rPr>
        <w:t>mehrere</w:t>
      </w:r>
      <w:r w:rsidR="00E961D9" w:rsidRPr="00144C62">
        <w:rPr>
          <w:rFonts w:ascii="Lato" w:hAnsi="Lato"/>
          <w:sz w:val="24"/>
        </w:rPr>
        <w:t>n</w:t>
      </w:r>
      <w:r w:rsidR="00FF7419" w:rsidRPr="00144C62">
        <w:rPr>
          <w:rFonts w:ascii="Lato" w:hAnsi="Lato"/>
          <w:sz w:val="24"/>
        </w:rPr>
        <w:t xml:space="preserve"> Antragsteller</w:t>
      </w:r>
      <w:r w:rsidR="00E961D9" w:rsidRPr="00144C62">
        <w:rPr>
          <w:rFonts w:ascii="Lato" w:hAnsi="Lato"/>
          <w:sz w:val="24"/>
        </w:rPr>
        <w:t>n oder Kooperationspartnern</w:t>
      </w:r>
    </w:p>
    <w:p w14:paraId="2AF1DB88" w14:textId="60ED2CBC" w:rsidR="00FF7419" w:rsidRPr="00144C62" w:rsidRDefault="00FF7419" w:rsidP="003D14F7">
      <w:pPr>
        <w:spacing w:after="120"/>
        <w:rPr>
          <w:rFonts w:ascii="Lato" w:hAnsi="Lato"/>
        </w:rPr>
      </w:pPr>
      <w:r w:rsidRPr="00144C62">
        <w:rPr>
          <w:rFonts w:ascii="Lato" w:hAnsi="Lato"/>
        </w:rPr>
        <w:t>(</w:t>
      </w:r>
      <w:r w:rsidR="00434C9F" w:rsidRPr="00144C62">
        <w:rPr>
          <w:rFonts w:ascii="Lato" w:hAnsi="Lato"/>
        </w:rPr>
        <w:t xml:space="preserve">z.B. </w:t>
      </w:r>
      <w:r w:rsidRPr="00144C62">
        <w:rPr>
          <w:rFonts w:ascii="Lato" w:hAnsi="Lato"/>
        </w:rPr>
        <w:t>Sachkunde/Erfahrungswerte</w:t>
      </w:r>
      <w:r w:rsidR="006F22F1" w:rsidRPr="00144C62">
        <w:rPr>
          <w:rFonts w:ascii="Lato" w:hAnsi="Lato"/>
        </w:rPr>
        <w:t xml:space="preserve"> de</w:t>
      </w:r>
      <w:r w:rsidR="00434C9F" w:rsidRPr="00144C62">
        <w:rPr>
          <w:rFonts w:ascii="Lato" w:hAnsi="Lato"/>
        </w:rPr>
        <w:t>r</w:t>
      </w:r>
      <w:r w:rsidR="006F22F1" w:rsidRPr="00144C62">
        <w:rPr>
          <w:rFonts w:ascii="Lato" w:hAnsi="Lato"/>
        </w:rPr>
        <w:t xml:space="preserve"> Antragsteller</w:t>
      </w:r>
      <w:r w:rsidR="00144C62" w:rsidRPr="00144C62">
        <w:rPr>
          <w:rFonts w:ascii="Lato" w:hAnsi="Lato"/>
        </w:rPr>
        <w:t xml:space="preserve">: </w:t>
      </w:r>
      <w:r w:rsidR="009D1D5E" w:rsidRPr="00144C62">
        <w:rPr>
          <w:rFonts w:ascii="Lato" w:hAnsi="Lato"/>
        </w:rPr>
        <w:t>wie ergänzen sich die</w:t>
      </w:r>
      <w:r w:rsidR="007F670F" w:rsidRPr="00144C62">
        <w:rPr>
          <w:rFonts w:ascii="Lato" w:hAnsi="Lato"/>
        </w:rPr>
        <w:t xml:space="preserve"> </w:t>
      </w:r>
      <w:r w:rsidR="00434C9F" w:rsidRPr="00144C62">
        <w:rPr>
          <w:rFonts w:ascii="Lato" w:hAnsi="Lato"/>
        </w:rPr>
        <w:t>fachliche</w:t>
      </w:r>
      <w:r w:rsidR="009D1D5E" w:rsidRPr="00144C62">
        <w:rPr>
          <w:rFonts w:ascii="Lato" w:hAnsi="Lato"/>
        </w:rPr>
        <w:t>n</w:t>
      </w:r>
      <w:r w:rsidR="00434C9F" w:rsidRPr="00144C62">
        <w:rPr>
          <w:rFonts w:ascii="Lato" w:hAnsi="Lato"/>
        </w:rPr>
        <w:t xml:space="preserve"> Kenntnisse und Fähigkeiten</w:t>
      </w:r>
      <w:r w:rsidR="009D1D5E" w:rsidRPr="00144C62">
        <w:rPr>
          <w:rFonts w:ascii="Lato" w:hAnsi="Lato"/>
        </w:rPr>
        <w:t xml:space="preserve"> der Partner</w:t>
      </w:r>
      <w:r w:rsidR="00434C9F" w:rsidRPr="00144C62">
        <w:rPr>
          <w:rFonts w:ascii="Lato" w:hAnsi="Lato"/>
        </w:rPr>
        <w:t>, die zur Organisation, Durchführung und Zweckerreichung des Projekts erforderlich sind</w:t>
      </w:r>
      <w:r w:rsidRPr="00144C62">
        <w:rPr>
          <w:rFonts w:ascii="Lato" w:hAnsi="Lato"/>
        </w:rPr>
        <w:t>)</w:t>
      </w:r>
    </w:p>
    <w:p w14:paraId="1447150B" w14:textId="7DC1E0D3" w:rsidR="00FF7419" w:rsidRPr="00144C62" w:rsidRDefault="00FF7419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76873BF" w14:textId="2BF7A3DE" w:rsidR="00FF7419" w:rsidRDefault="00FF7419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656344B" w14:textId="77777777" w:rsidR="003D14F7" w:rsidRPr="00144C62" w:rsidRDefault="003D14F7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077FF50" w14:textId="224A9EAA" w:rsidR="00FF7419" w:rsidRPr="00144C62" w:rsidRDefault="00FF7419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3B59B07" w14:textId="77777777" w:rsidR="00051E53" w:rsidRPr="00144C62" w:rsidRDefault="00051E53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2723C62" w14:textId="51DF11FE" w:rsidR="00A13DD9" w:rsidRPr="00144C62" w:rsidRDefault="00A13DD9" w:rsidP="00A13DD9">
      <w:pPr>
        <w:pStyle w:val="berschrift1"/>
        <w:spacing w:before="0" w:beforeAutospacing="0" w:after="0" w:afterAutospacing="0" w:line="23" w:lineRule="atLeast"/>
        <w:rPr>
          <w:rFonts w:ascii="Lato" w:hAnsi="Lato"/>
          <w:b/>
          <w:bCs/>
        </w:rPr>
        <w:sectPr w:rsidR="00A13DD9" w:rsidRPr="00144C62" w:rsidSect="00CF01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 w:code="9"/>
          <w:pgMar w:top="1701" w:right="1418" w:bottom="1134" w:left="1418" w:header="851" w:footer="1389" w:gutter="0"/>
          <w:cols w:space="720"/>
          <w:titlePg/>
          <w:docGrid w:linePitch="360"/>
        </w:sectPr>
      </w:pPr>
      <w:bookmarkStart w:id="5" w:name="_Toc461183916"/>
    </w:p>
    <w:p w14:paraId="63FC2B8A" w14:textId="10944044" w:rsidR="00403750" w:rsidRPr="00144C62" w:rsidRDefault="00403750" w:rsidP="00C50054">
      <w:pPr>
        <w:pStyle w:val="berschrift1"/>
        <w:spacing w:before="0" w:beforeAutospacing="0" w:after="0" w:afterAutospacing="0" w:line="23" w:lineRule="atLeast"/>
        <w:rPr>
          <w:rFonts w:ascii="Lato" w:hAnsi="Lato"/>
          <w:b/>
          <w:bCs/>
        </w:rPr>
      </w:pPr>
      <w:r w:rsidRPr="00144C62">
        <w:rPr>
          <w:rFonts w:ascii="Lato" w:hAnsi="Lato"/>
          <w:b/>
          <w:bCs/>
        </w:rPr>
        <w:lastRenderedPageBreak/>
        <w:t>Angaben zum Projekt</w:t>
      </w:r>
      <w:bookmarkEnd w:id="5"/>
    </w:p>
    <w:p w14:paraId="5128C3D9" w14:textId="77777777" w:rsidR="00995231" w:rsidRPr="00144C62" w:rsidRDefault="00995231" w:rsidP="00C50054">
      <w:pPr>
        <w:spacing w:line="23" w:lineRule="atLeast"/>
        <w:rPr>
          <w:rFonts w:ascii="Lato" w:hAnsi="Lato" w:cs="Arial"/>
        </w:rPr>
      </w:pPr>
    </w:p>
    <w:p w14:paraId="366F621B" w14:textId="2C7544D2" w:rsidR="007912FC" w:rsidRPr="00144C62" w:rsidRDefault="007912FC" w:rsidP="00C50054">
      <w:pPr>
        <w:spacing w:line="23" w:lineRule="atLeast"/>
        <w:rPr>
          <w:rFonts w:ascii="Lato" w:hAnsi="Lato" w:cs="Arial"/>
        </w:rPr>
      </w:pPr>
    </w:p>
    <w:p w14:paraId="29DE00A9" w14:textId="77777777" w:rsidR="00051E53" w:rsidRPr="00144C62" w:rsidRDefault="00051E53" w:rsidP="00C50054">
      <w:pPr>
        <w:spacing w:line="23" w:lineRule="atLeast"/>
        <w:rPr>
          <w:rFonts w:ascii="Lato" w:hAnsi="Lato"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350C8F" w:rsidRPr="00144C62" w14:paraId="53886EFF" w14:textId="77777777" w:rsidTr="00350C8F">
        <w:tc>
          <w:tcPr>
            <w:tcW w:w="9059" w:type="dxa"/>
          </w:tcPr>
          <w:p w14:paraId="3A1F0826" w14:textId="77777777" w:rsidR="00350C8F" w:rsidRPr="00144C62" w:rsidRDefault="00350C8F" w:rsidP="00C50054">
            <w:pPr>
              <w:spacing w:line="23" w:lineRule="atLeast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Projekttitel</w:t>
            </w:r>
          </w:p>
        </w:tc>
      </w:tr>
    </w:tbl>
    <w:p w14:paraId="34171AA2" w14:textId="4AB8FA81" w:rsidR="00350C8F" w:rsidRPr="00144C62" w:rsidRDefault="00350C8F" w:rsidP="00C50054">
      <w:pPr>
        <w:spacing w:line="23" w:lineRule="atLeast"/>
        <w:rPr>
          <w:rFonts w:ascii="Lato" w:hAnsi="Lato" w:cs="Arial"/>
        </w:rPr>
      </w:pPr>
    </w:p>
    <w:p w14:paraId="356F0F9D" w14:textId="77777777" w:rsidR="00051E53" w:rsidRPr="00144C62" w:rsidRDefault="00051E53" w:rsidP="00C50054">
      <w:pPr>
        <w:spacing w:line="23" w:lineRule="atLeast"/>
        <w:rPr>
          <w:rFonts w:ascii="Lato" w:hAnsi="Lato" w:cs="Arial"/>
        </w:rPr>
      </w:pPr>
    </w:p>
    <w:p w14:paraId="75658533" w14:textId="77777777" w:rsidR="00837845" w:rsidRPr="00144C62" w:rsidRDefault="00837845" w:rsidP="00C50054">
      <w:pPr>
        <w:spacing w:line="23" w:lineRule="atLeast"/>
        <w:rPr>
          <w:rFonts w:ascii="Lato" w:hAnsi="Lato"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350C8F" w:rsidRPr="00144C62" w14:paraId="5D6DF2AD" w14:textId="77777777" w:rsidTr="00350C8F">
        <w:tc>
          <w:tcPr>
            <w:tcW w:w="9059" w:type="dxa"/>
          </w:tcPr>
          <w:p w14:paraId="52B3F940" w14:textId="36DB3D83" w:rsidR="00350C8F" w:rsidRPr="00144C62" w:rsidRDefault="007711CB" w:rsidP="00C50054">
            <w:pPr>
              <w:spacing w:line="23" w:lineRule="atLeast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 xml:space="preserve">Voraussichtlicher </w:t>
            </w:r>
            <w:r w:rsidR="00350C8F" w:rsidRPr="00144C62">
              <w:rPr>
                <w:rFonts w:ascii="Lato" w:hAnsi="Lato"/>
              </w:rPr>
              <w:t>Projektzeitraum</w:t>
            </w:r>
            <w:r w:rsidR="00697974" w:rsidRPr="00144C62">
              <w:rPr>
                <w:rFonts w:ascii="Lato" w:hAnsi="Lato"/>
              </w:rPr>
              <w:t xml:space="preserve"> sowie Dauer in Monaten</w:t>
            </w:r>
            <w:r w:rsidR="00350C8F" w:rsidRPr="00144C62">
              <w:rPr>
                <w:rFonts w:ascii="Lato" w:hAnsi="Lato"/>
              </w:rPr>
              <w:t xml:space="preserve"> </w:t>
            </w:r>
          </w:p>
        </w:tc>
      </w:tr>
    </w:tbl>
    <w:p w14:paraId="5E03BC4D" w14:textId="26D53918" w:rsidR="00350C8F" w:rsidRPr="00144C62" w:rsidRDefault="00350C8F" w:rsidP="00C50054">
      <w:pPr>
        <w:spacing w:line="23" w:lineRule="atLeast"/>
        <w:rPr>
          <w:rFonts w:ascii="Lato" w:hAnsi="Lato" w:cs="Arial"/>
        </w:rPr>
      </w:pPr>
    </w:p>
    <w:p w14:paraId="5CFC1C3E" w14:textId="77777777" w:rsidR="00051E53" w:rsidRPr="00144C62" w:rsidRDefault="00051E53" w:rsidP="00C50054">
      <w:pPr>
        <w:spacing w:line="23" w:lineRule="atLeast"/>
        <w:rPr>
          <w:rFonts w:ascii="Lato" w:hAnsi="Lato" w:cs="Arial"/>
        </w:rPr>
      </w:pPr>
    </w:p>
    <w:p w14:paraId="505BAD90" w14:textId="77777777" w:rsidR="00837845" w:rsidRPr="00144C62" w:rsidRDefault="00837845" w:rsidP="00C50054">
      <w:pPr>
        <w:spacing w:line="23" w:lineRule="atLeast"/>
        <w:rPr>
          <w:rFonts w:ascii="Lato" w:hAnsi="Lato"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350C8F" w:rsidRPr="00144C62" w14:paraId="6E8DBE77" w14:textId="77777777" w:rsidTr="00350C8F">
        <w:tc>
          <w:tcPr>
            <w:tcW w:w="9059" w:type="dxa"/>
          </w:tcPr>
          <w:p w14:paraId="681E541D" w14:textId="77777777" w:rsidR="00350C8F" w:rsidRPr="00144C62" w:rsidRDefault="00350C8F" w:rsidP="00C50054">
            <w:pPr>
              <w:spacing w:line="23" w:lineRule="atLeast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Ort</w:t>
            </w:r>
          </w:p>
        </w:tc>
      </w:tr>
    </w:tbl>
    <w:p w14:paraId="4ED0C494" w14:textId="00E9B974" w:rsidR="00837845" w:rsidRPr="00144C62" w:rsidRDefault="00837845" w:rsidP="00C50054">
      <w:pPr>
        <w:spacing w:line="23" w:lineRule="atLeast"/>
        <w:rPr>
          <w:rFonts w:ascii="Lato" w:hAnsi="Lato"/>
          <w:lang w:val="en-US"/>
        </w:rPr>
      </w:pPr>
    </w:p>
    <w:p w14:paraId="217C570F" w14:textId="77777777" w:rsidR="00051E53" w:rsidRPr="00144C62" w:rsidRDefault="00051E53" w:rsidP="00C50054">
      <w:pPr>
        <w:spacing w:line="23" w:lineRule="atLeast"/>
        <w:rPr>
          <w:rFonts w:ascii="Lato" w:hAnsi="Lato"/>
          <w:lang w:val="en-US"/>
        </w:rPr>
      </w:pPr>
    </w:p>
    <w:p w14:paraId="3A124A97" w14:textId="77777777" w:rsidR="00350C8F" w:rsidRPr="00144C62" w:rsidRDefault="00350C8F" w:rsidP="00C50054">
      <w:pPr>
        <w:spacing w:line="23" w:lineRule="atLeast"/>
        <w:rPr>
          <w:rFonts w:ascii="Lato" w:hAnsi="Lato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350C8F" w:rsidRPr="00144C62" w14:paraId="0ACE82B6" w14:textId="77777777" w:rsidTr="00350C8F">
        <w:tc>
          <w:tcPr>
            <w:tcW w:w="9059" w:type="dxa"/>
          </w:tcPr>
          <w:p w14:paraId="6AC4611D" w14:textId="3F28E242" w:rsidR="00350C8F" w:rsidRPr="00144C62" w:rsidRDefault="001575D2" w:rsidP="00C50054">
            <w:pPr>
              <w:spacing w:line="23" w:lineRule="atLeast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Einrichtung</w:t>
            </w:r>
          </w:p>
        </w:tc>
      </w:tr>
    </w:tbl>
    <w:p w14:paraId="0933D61D" w14:textId="575B3C50" w:rsidR="00350C8F" w:rsidRPr="00144C62" w:rsidRDefault="00350C8F" w:rsidP="00C50054">
      <w:pPr>
        <w:spacing w:line="23" w:lineRule="atLeast"/>
        <w:rPr>
          <w:rFonts w:ascii="Lato" w:hAnsi="Lato"/>
          <w:lang w:val="en-US"/>
        </w:rPr>
      </w:pPr>
    </w:p>
    <w:p w14:paraId="62259D6E" w14:textId="77777777" w:rsidR="00051E53" w:rsidRPr="00144C62" w:rsidRDefault="00051E53" w:rsidP="00C50054">
      <w:pPr>
        <w:spacing w:line="23" w:lineRule="atLeast"/>
        <w:rPr>
          <w:rFonts w:ascii="Lato" w:hAnsi="Lato"/>
          <w:lang w:val="en-US"/>
        </w:rPr>
      </w:pPr>
    </w:p>
    <w:p w14:paraId="24A9D361" w14:textId="77777777" w:rsidR="00837845" w:rsidRPr="00144C62" w:rsidRDefault="00837845" w:rsidP="00C50054">
      <w:pPr>
        <w:spacing w:line="23" w:lineRule="atLeast"/>
        <w:rPr>
          <w:rFonts w:ascii="Lato" w:hAnsi="Lato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350C8F" w:rsidRPr="00144C62" w14:paraId="18E71491" w14:textId="77777777" w:rsidTr="00350C8F">
        <w:tc>
          <w:tcPr>
            <w:tcW w:w="9059" w:type="dxa"/>
          </w:tcPr>
          <w:p w14:paraId="221EF699" w14:textId="77777777" w:rsidR="00350C8F" w:rsidRPr="00144C62" w:rsidRDefault="00350C8F" w:rsidP="00C50054">
            <w:pPr>
              <w:spacing w:line="23" w:lineRule="atLeast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Abteilung</w:t>
            </w:r>
          </w:p>
        </w:tc>
      </w:tr>
    </w:tbl>
    <w:p w14:paraId="740CAF00" w14:textId="77777777" w:rsidR="00350C8F" w:rsidRPr="00144C62" w:rsidRDefault="00350C8F" w:rsidP="00C50054">
      <w:pPr>
        <w:spacing w:line="23" w:lineRule="atLeast"/>
        <w:rPr>
          <w:rFonts w:ascii="Lato" w:hAnsi="Lato"/>
        </w:rPr>
      </w:pPr>
    </w:p>
    <w:p w14:paraId="25A29946" w14:textId="64FDE963" w:rsidR="00991531" w:rsidRPr="00144C62" w:rsidRDefault="00991531" w:rsidP="00FA1377">
      <w:pPr>
        <w:pStyle w:val="Formatvorlage2"/>
      </w:pPr>
      <w:bookmarkStart w:id="6" w:name="_Toc461183917"/>
      <w:r w:rsidRPr="00144C62">
        <w:t>Kurzbeschreibung</w:t>
      </w:r>
      <w:bookmarkEnd w:id="6"/>
    </w:p>
    <w:p w14:paraId="12D22277" w14:textId="61748030" w:rsidR="00B56EE2" w:rsidRPr="00144C62" w:rsidRDefault="00B56EE2" w:rsidP="00C50054">
      <w:pPr>
        <w:spacing w:line="23" w:lineRule="atLeast"/>
        <w:rPr>
          <w:rFonts w:ascii="Lato" w:hAnsi="Lato"/>
        </w:rPr>
      </w:pPr>
      <w:r w:rsidRPr="00144C62">
        <w:rPr>
          <w:rFonts w:ascii="Lato" w:hAnsi="Lato"/>
        </w:rPr>
        <w:t>Überblick über</w:t>
      </w:r>
      <w:r w:rsidR="00403750" w:rsidRPr="00144C62">
        <w:rPr>
          <w:rFonts w:ascii="Lato" w:hAnsi="Lato"/>
        </w:rPr>
        <w:t xml:space="preserve"> </w:t>
      </w:r>
      <w:r w:rsidR="00697974" w:rsidRPr="00144C62">
        <w:rPr>
          <w:rFonts w:ascii="Lato" w:hAnsi="Lato"/>
        </w:rPr>
        <w:t>Forschungsvorhaben</w:t>
      </w:r>
      <w:r w:rsidR="003F2045" w:rsidRPr="00144C62">
        <w:rPr>
          <w:rFonts w:ascii="Lato" w:hAnsi="Lato"/>
        </w:rPr>
        <w:t xml:space="preserve"> </w:t>
      </w:r>
    </w:p>
    <w:p w14:paraId="253B05D9" w14:textId="2280F165" w:rsidR="00403750" w:rsidRPr="00144C62" w:rsidRDefault="003F2045" w:rsidP="00E47CDF">
      <w:pPr>
        <w:spacing w:after="120" w:line="23" w:lineRule="atLeast"/>
        <w:rPr>
          <w:rFonts w:ascii="Lato" w:hAnsi="Lato"/>
        </w:rPr>
      </w:pPr>
      <w:r w:rsidRPr="00144C62">
        <w:rPr>
          <w:rFonts w:ascii="Lato" w:hAnsi="Lato"/>
        </w:rPr>
        <w:t>(max. 1</w:t>
      </w:r>
      <w:r w:rsidR="00A926F8" w:rsidRPr="00144C62">
        <w:rPr>
          <w:rFonts w:ascii="Lato" w:hAnsi="Lato"/>
        </w:rPr>
        <w:t>.</w:t>
      </w:r>
      <w:r w:rsidRPr="00144C62">
        <w:rPr>
          <w:rFonts w:ascii="Lato" w:hAnsi="Lato"/>
        </w:rPr>
        <w:t>500 Zeichen)</w:t>
      </w:r>
    </w:p>
    <w:p w14:paraId="78BB980D" w14:textId="77777777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FC517E4" w14:textId="64F29D1C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A82347B" w14:textId="0354EF5D" w:rsidR="00263B98" w:rsidRPr="00144C62" w:rsidRDefault="00263B98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C6F6ADF" w14:textId="2E53B0AF" w:rsidR="00263B98" w:rsidRPr="00144C62" w:rsidRDefault="00263B98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BADE8D0" w14:textId="0941B75C" w:rsidR="00263B98" w:rsidRPr="00144C62" w:rsidRDefault="00263B98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92405E9" w14:textId="6786303D" w:rsidR="00263B98" w:rsidRPr="00144C62" w:rsidRDefault="00263B98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1F5896D" w14:textId="6B0C6234" w:rsidR="00263B98" w:rsidRPr="00144C62" w:rsidRDefault="00263B98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52043C0" w14:textId="0C865F2D" w:rsidR="00263B98" w:rsidRPr="00144C62" w:rsidRDefault="00263B98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19FDFF9E" w14:textId="77777777" w:rsidR="00263B98" w:rsidRPr="00144C62" w:rsidRDefault="00263B98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73278B1" w14:textId="687FC889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093D1467" w14:textId="157C7D86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3E827DD" w14:textId="5F126EB6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12E21DE" w14:textId="462FC2F2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15695BB" w14:textId="255D2035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00A96601" w14:textId="50A228A4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77FDFACF" w14:textId="50C82EBB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AB5A98E" w14:textId="7D7E049B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683B15B" w14:textId="1F457E19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8034BD0" w14:textId="54BE6037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67E0FCC" w14:textId="44883C7B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9850D2E" w14:textId="1A967FF9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1AB82E21" w14:textId="2ABA049C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D4F8F0B" w14:textId="381608CB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05C263E" w14:textId="2A33F1D7" w:rsidR="00CF01D5" w:rsidRPr="00144C62" w:rsidRDefault="00CF01D5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5D18C5D" w14:textId="73029BA8" w:rsidR="00CF01D5" w:rsidRPr="00144C62" w:rsidRDefault="00CF01D5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61A6DFF" w14:textId="77777777" w:rsidR="00CF01D5" w:rsidRPr="00144C62" w:rsidRDefault="00CF01D5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E6A6E65" w14:textId="77777777" w:rsidR="00065F94" w:rsidRPr="00144C62" w:rsidRDefault="00065F94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CAC8D0A" w14:textId="28373F7D" w:rsidR="00310896" w:rsidRPr="00F11618" w:rsidRDefault="00097036" w:rsidP="00FA1377">
      <w:pPr>
        <w:pStyle w:val="Formatvorlage2"/>
        <w:rPr>
          <w:b/>
          <w:bCs/>
        </w:rPr>
      </w:pPr>
      <w:bookmarkStart w:id="7" w:name="_Toc461183918"/>
      <w:r w:rsidRPr="00F11618">
        <w:rPr>
          <w:b/>
          <w:bCs/>
        </w:rPr>
        <w:lastRenderedPageBreak/>
        <w:t>3</w:t>
      </w:r>
      <w:r w:rsidR="00065F94" w:rsidRPr="00F11618">
        <w:rPr>
          <w:b/>
          <w:bCs/>
        </w:rPr>
        <w:tab/>
      </w:r>
      <w:r w:rsidR="00310896" w:rsidRPr="00F11618">
        <w:rPr>
          <w:b/>
          <w:bCs/>
        </w:rPr>
        <w:t>Ausführliche Beschreibung des Projekts</w:t>
      </w:r>
      <w:bookmarkEnd w:id="7"/>
    </w:p>
    <w:p w14:paraId="56F9E927" w14:textId="04C9C843" w:rsidR="00B2710A" w:rsidRPr="00144C62" w:rsidRDefault="00144C62" w:rsidP="003D14F7">
      <w:pPr>
        <w:pStyle w:val="berschrift2"/>
        <w:spacing w:after="120" w:line="240" w:lineRule="auto"/>
      </w:pPr>
      <w:r w:rsidRPr="00144C62">
        <w:t>3.1</w:t>
      </w:r>
      <w:r w:rsidRPr="00144C62">
        <w:tab/>
      </w:r>
      <w:r w:rsidR="00B2710A" w:rsidRPr="00144C62">
        <w:t xml:space="preserve">Ziel </w:t>
      </w:r>
    </w:p>
    <w:p w14:paraId="4C724FD0" w14:textId="77777777" w:rsidR="00B2710A" w:rsidRPr="00144C62" w:rsidRDefault="00B2710A" w:rsidP="00613D7B">
      <w:pPr>
        <w:spacing w:after="120"/>
        <w:rPr>
          <w:rFonts w:ascii="Lato" w:hAnsi="Lato"/>
        </w:rPr>
      </w:pPr>
      <w:r w:rsidRPr="00144C62">
        <w:rPr>
          <w:rFonts w:ascii="Lato" w:hAnsi="Lato"/>
        </w:rPr>
        <w:t>(Projektziel kurz und prägnant darstellen)</w:t>
      </w:r>
    </w:p>
    <w:p w14:paraId="25E86152" w14:textId="77777777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EEA3DA3" w14:textId="535CE0A1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D2265F1" w14:textId="44210760" w:rsidR="00051E53" w:rsidRDefault="00051E53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224B774" w14:textId="77777777" w:rsidR="003D14F7" w:rsidRPr="00144C62" w:rsidRDefault="003D14F7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6DE06DA" w14:textId="77777777" w:rsidR="00051E53" w:rsidRPr="00144C62" w:rsidRDefault="00051E53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F81E985" w14:textId="6F46AE5A" w:rsidR="00995231" w:rsidRPr="00144C62" w:rsidRDefault="00995231" w:rsidP="00C50054">
      <w:pPr>
        <w:spacing w:line="23" w:lineRule="atLeast"/>
        <w:rPr>
          <w:rFonts w:ascii="Lato" w:hAnsi="Lato"/>
        </w:rPr>
      </w:pPr>
    </w:p>
    <w:p w14:paraId="059BABB5" w14:textId="77777777" w:rsidR="00051E53" w:rsidRPr="00144C62" w:rsidRDefault="00051E53" w:rsidP="00C50054">
      <w:pPr>
        <w:spacing w:line="23" w:lineRule="atLeast"/>
        <w:rPr>
          <w:rFonts w:ascii="Lato" w:hAnsi="Lato"/>
        </w:rPr>
      </w:pPr>
    </w:p>
    <w:p w14:paraId="7B434329" w14:textId="33F3B3C3" w:rsidR="00781B89" w:rsidRPr="00144C62" w:rsidRDefault="00144C62" w:rsidP="003D14F7">
      <w:pPr>
        <w:pStyle w:val="berschrift2"/>
        <w:spacing w:after="120" w:line="240" w:lineRule="auto"/>
      </w:pPr>
      <w:r w:rsidRPr="00144C62">
        <w:t>3.2</w:t>
      </w:r>
      <w:r w:rsidRPr="00144C62">
        <w:tab/>
      </w:r>
      <w:r w:rsidR="00030A40" w:rsidRPr="00144C62">
        <w:t xml:space="preserve">Gegenstand der Untersuchung oder Erschließung </w:t>
      </w:r>
    </w:p>
    <w:p w14:paraId="182B30BD" w14:textId="1AD544C1" w:rsidR="00403750" w:rsidRPr="00144C62" w:rsidRDefault="00D750B8" w:rsidP="00613D7B">
      <w:pPr>
        <w:spacing w:after="120"/>
        <w:rPr>
          <w:rFonts w:ascii="Lato" w:hAnsi="Lato"/>
        </w:rPr>
      </w:pPr>
      <w:r w:rsidRPr="00144C62">
        <w:rPr>
          <w:rFonts w:ascii="Lato" w:hAnsi="Lato"/>
        </w:rPr>
        <w:t>(</w:t>
      </w:r>
      <w:r w:rsidR="00144C62" w:rsidRPr="00144C62">
        <w:rPr>
          <w:rFonts w:ascii="Lato" w:hAnsi="Lato"/>
        </w:rPr>
        <w:t>A</w:t>
      </w:r>
      <w:r w:rsidR="00781B89" w:rsidRPr="00144C62">
        <w:rPr>
          <w:rFonts w:ascii="Lato" w:hAnsi="Lato"/>
        </w:rPr>
        <w:t xml:space="preserve">usführliche Erläuterung zum Bestand, </w:t>
      </w:r>
      <w:r w:rsidR="00B06F18" w:rsidRPr="00144C62">
        <w:rPr>
          <w:rFonts w:ascii="Lato" w:hAnsi="Lato"/>
        </w:rPr>
        <w:t>Verdachtsmomente</w:t>
      </w:r>
      <w:r w:rsidR="009D1D5E" w:rsidRPr="00144C62">
        <w:rPr>
          <w:rFonts w:ascii="Lato" w:hAnsi="Lato"/>
        </w:rPr>
        <w:t xml:space="preserve">; </w:t>
      </w:r>
      <w:r w:rsidR="007711CB" w:rsidRPr="00144C62">
        <w:rPr>
          <w:rFonts w:ascii="Lato" w:hAnsi="Lato"/>
        </w:rPr>
        <w:t xml:space="preserve">bei Projekten zur Digitalisierung und Erschließung </w:t>
      </w:r>
      <w:r w:rsidR="00320D8F" w:rsidRPr="00144C62">
        <w:rPr>
          <w:rFonts w:ascii="Lato" w:hAnsi="Lato"/>
        </w:rPr>
        <w:t xml:space="preserve">Darlegung der </w:t>
      </w:r>
      <w:r w:rsidR="007711CB" w:rsidRPr="00144C62">
        <w:rPr>
          <w:rFonts w:ascii="Lato" w:hAnsi="Lato"/>
        </w:rPr>
        <w:t>besondere</w:t>
      </w:r>
      <w:r w:rsidR="00320D8F" w:rsidRPr="00144C62">
        <w:rPr>
          <w:rFonts w:ascii="Lato" w:hAnsi="Lato"/>
        </w:rPr>
        <w:t>n</w:t>
      </w:r>
      <w:r w:rsidR="007711CB" w:rsidRPr="00144C62">
        <w:rPr>
          <w:rFonts w:ascii="Lato" w:hAnsi="Lato"/>
        </w:rPr>
        <w:t xml:space="preserve"> Relevanz des Bestandes</w:t>
      </w:r>
      <w:r w:rsidR="00F515F7" w:rsidRPr="00144C62">
        <w:rPr>
          <w:rFonts w:ascii="Lato" w:hAnsi="Lato"/>
        </w:rPr>
        <w:t xml:space="preserve"> für Provenienzforschung </w:t>
      </w:r>
      <w:r w:rsidR="00265183" w:rsidRPr="00144C62">
        <w:rPr>
          <w:rFonts w:ascii="Lato" w:hAnsi="Lato"/>
        </w:rPr>
        <w:t>im Hinblick auf koloniale Kontexte</w:t>
      </w:r>
      <w:r w:rsidRPr="00144C62">
        <w:rPr>
          <w:rFonts w:ascii="Lato" w:hAnsi="Lato"/>
        </w:rPr>
        <w:t>)</w:t>
      </w:r>
    </w:p>
    <w:p w14:paraId="4BF9906F" w14:textId="7F9FA8B1" w:rsidR="00403750" w:rsidRPr="00144C62" w:rsidRDefault="00403750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164D80B" w14:textId="77777777" w:rsidR="00051E53" w:rsidRPr="00144C62" w:rsidRDefault="00051E53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026E0FE" w14:textId="159EC538" w:rsidR="00837845" w:rsidRDefault="00837845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0700B44A" w14:textId="77777777" w:rsidR="003D14F7" w:rsidRPr="00144C62" w:rsidRDefault="003D14F7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E9254FA" w14:textId="77777777" w:rsidR="000250DD" w:rsidRPr="00144C62" w:rsidRDefault="000250DD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19545420" w14:textId="2D051ADC" w:rsidR="001C4D11" w:rsidRPr="00144C62" w:rsidRDefault="001C4D11" w:rsidP="00C50054">
      <w:pPr>
        <w:spacing w:line="23" w:lineRule="atLeast"/>
        <w:rPr>
          <w:rFonts w:ascii="Lato" w:hAnsi="Lato"/>
        </w:rPr>
      </w:pPr>
    </w:p>
    <w:p w14:paraId="37E4311B" w14:textId="77777777" w:rsidR="00051E53" w:rsidRPr="00144C62" w:rsidRDefault="00051E53" w:rsidP="00C50054">
      <w:pPr>
        <w:spacing w:line="23" w:lineRule="atLeast"/>
        <w:rPr>
          <w:rFonts w:ascii="Lato" w:hAnsi="Lato"/>
        </w:rPr>
      </w:pPr>
    </w:p>
    <w:p w14:paraId="7F6A145A" w14:textId="51A84531" w:rsidR="00A934F0" w:rsidRPr="00144C62" w:rsidRDefault="00144C62" w:rsidP="003D14F7">
      <w:pPr>
        <w:pStyle w:val="berschrift2"/>
        <w:spacing w:after="120" w:line="240" w:lineRule="auto"/>
      </w:pPr>
      <w:r w:rsidRPr="00144C62">
        <w:t>3.3</w:t>
      </w:r>
      <w:r w:rsidRPr="00144C62">
        <w:tab/>
      </w:r>
      <w:r w:rsidR="008367F3" w:rsidRPr="00144C62">
        <w:t xml:space="preserve">Umfang der zu untersuchenden Sammlung (möglichst präzise Zahl) </w:t>
      </w:r>
      <w:r w:rsidR="00A934F0" w:rsidRPr="00144C62">
        <w:t xml:space="preserve">/ </w:t>
      </w:r>
      <w:r w:rsidR="007711CB" w:rsidRPr="00144C62">
        <w:t>Übersicht</w:t>
      </w:r>
      <w:r w:rsidR="00613D7B">
        <w:t xml:space="preserve"> </w:t>
      </w:r>
      <w:r w:rsidR="007711CB" w:rsidRPr="00144C62">
        <w:t>der zu bearbeitenden Quellen</w:t>
      </w:r>
    </w:p>
    <w:p w14:paraId="1C00E193" w14:textId="7628B483" w:rsidR="003E6D30" w:rsidRDefault="00A934F0" w:rsidP="003D14F7">
      <w:pPr>
        <w:pStyle w:val="berschrift2"/>
        <w:spacing w:after="120"/>
        <w:rPr>
          <w:sz w:val="20"/>
          <w:szCs w:val="20"/>
        </w:rPr>
      </w:pPr>
      <w:r w:rsidRPr="00144C62">
        <w:rPr>
          <w:sz w:val="20"/>
          <w:szCs w:val="20"/>
        </w:rPr>
        <w:t>(</w:t>
      </w:r>
      <w:r w:rsidR="00235B75" w:rsidRPr="00144C62">
        <w:rPr>
          <w:sz w:val="20"/>
          <w:szCs w:val="20"/>
        </w:rPr>
        <w:t xml:space="preserve">Bitte legen Sie dem Antrag </w:t>
      </w:r>
      <w:r w:rsidR="00144C62">
        <w:rPr>
          <w:sz w:val="20"/>
          <w:szCs w:val="20"/>
        </w:rPr>
        <w:t xml:space="preserve">zusätzlich </w:t>
      </w:r>
      <w:r w:rsidR="00235B75" w:rsidRPr="00144C62">
        <w:rPr>
          <w:sz w:val="20"/>
          <w:szCs w:val="20"/>
        </w:rPr>
        <w:t xml:space="preserve">eine </w:t>
      </w:r>
      <w:r w:rsidR="008367F3" w:rsidRPr="00144C62">
        <w:rPr>
          <w:sz w:val="20"/>
          <w:szCs w:val="20"/>
        </w:rPr>
        <w:t>Liste</w:t>
      </w:r>
      <w:r w:rsidR="00FA1377" w:rsidRPr="00144C62">
        <w:rPr>
          <w:sz w:val="20"/>
          <w:szCs w:val="20"/>
        </w:rPr>
        <w:t xml:space="preserve"> von 10 Objekt- bzw. Quellenbeispielen bei, anhand derer die Bedeutung des zu bearbeitenden Objekt- oder Quellenkonvoluts eingeschätzt werden kann</w:t>
      </w:r>
      <w:r w:rsidR="00144C62" w:rsidRPr="00144C62">
        <w:rPr>
          <w:sz w:val="20"/>
          <w:szCs w:val="20"/>
        </w:rPr>
        <w:t>. Im Falle menschlicher Überreste ist dies nicht nötig.</w:t>
      </w:r>
      <w:r w:rsidR="00FA1377" w:rsidRPr="00144C62">
        <w:rPr>
          <w:sz w:val="20"/>
          <w:szCs w:val="20"/>
        </w:rPr>
        <w:t>)</w:t>
      </w:r>
      <w:r w:rsidR="007711CB" w:rsidRPr="00144C62">
        <w:rPr>
          <w:sz w:val="20"/>
          <w:szCs w:val="20"/>
        </w:rPr>
        <w:t xml:space="preserve"> </w:t>
      </w:r>
    </w:p>
    <w:p w14:paraId="71F8BA3D" w14:textId="77777777" w:rsidR="00051E53" w:rsidRPr="00144C62" w:rsidRDefault="00051E53" w:rsidP="0005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6E0DAD12" w14:textId="77777777" w:rsidR="00051E53" w:rsidRPr="00144C62" w:rsidRDefault="00051E53" w:rsidP="0005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71CD1B35" w14:textId="41111E2D" w:rsidR="00051E53" w:rsidRDefault="00051E53" w:rsidP="0005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48BF6D07" w14:textId="77777777" w:rsidR="003D14F7" w:rsidRPr="00144C62" w:rsidRDefault="003D14F7" w:rsidP="0005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5485FA65" w14:textId="77777777" w:rsidR="00051E53" w:rsidRPr="00144C62" w:rsidRDefault="00051E53" w:rsidP="0005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32E3E409" w14:textId="4EE0E8F1" w:rsidR="00051E53" w:rsidRPr="00144C62" w:rsidRDefault="00051E53" w:rsidP="00051E53">
      <w:pPr>
        <w:spacing w:line="23" w:lineRule="atLeast"/>
        <w:rPr>
          <w:rFonts w:ascii="Lato" w:hAnsi="Lato"/>
        </w:rPr>
      </w:pPr>
    </w:p>
    <w:p w14:paraId="25553341" w14:textId="77777777" w:rsidR="00051E53" w:rsidRPr="00144C62" w:rsidRDefault="00051E53" w:rsidP="00051E53">
      <w:pPr>
        <w:spacing w:line="23" w:lineRule="atLeast"/>
        <w:rPr>
          <w:rFonts w:ascii="Lato" w:hAnsi="Lato"/>
        </w:rPr>
      </w:pPr>
    </w:p>
    <w:p w14:paraId="01A57BFB" w14:textId="77777777" w:rsidR="00613D7B" w:rsidRDefault="00144C62" w:rsidP="003D14F7">
      <w:pPr>
        <w:pStyle w:val="berschrift2"/>
        <w:spacing w:after="120" w:line="240" w:lineRule="auto"/>
        <w:ind w:left="705" w:hanging="705"/>
      </w:pPr>
      <w:r>
        <w:t>3.4</w:t>
      </w:r>
      <w:r>
        <w:tab/>
      </w:r>
      <w:r w:rsidR="00051E53" w:rsidRPr="00144C62">
        <w:t>Bereits erfolgte Vorarbeiten, Erfahrungsstand, Quellenlage</w:t>
      </w:r>
      <w:r w:rsidR="00740C4C" w:rsidRPr="00144C62">
        <w:t xml:space="preserve">. </w:t>
      </w:r>
    </w:p>
    <w:p w14:paraId="2F8B4DC2" w14:textId="77777777" w:rsidR="00613D7B" w:rsidRDefault="00740C4C" w:rsidP="003D14F7">
      <w:pPr>
        <w:pStyle w:val="berschrift2"/>
        <w:spacing w:after="120" w:line="240" w:lineRule="auto"/>
      </w:pPr>
      <w:r w:rsidRPr="00144C62">
        <w:t>Bei Projekten im Bereich der Digitalisierung und Erschließung</w:t>
      </w:r>
      <w:r w:rsidR="008367F3" w:rsidRPr="00144C62">
        <w:t>:</w:t>
      </w:r>
      <w:r w:rsidRPr="00144C62">
        <w:t xml:space="preserve"> Darstellung zum Stand der Erfassung</w:t>
      </w:r>
      <w:r w:rsidR="007B798D" w:rsidRPr="00144C62">
        <w:t xml:space="preserve"> </w:t>
      </w:r>
      <w:r w:rsidR="008367F3" w:rsidRPr="00144C62">
        <w:t>und bisherigen Erforschung</w:t>
      </w:r>
      <w:r w:rsidR="009318F6" w:rsidRPr="00144C62">
        <w:t xml:space="preserve">. </w:t>
      </w:r>
    </w:p>
    <w:p w14:paraId="23276D25" w14:textId="4491FC5D" w:rsidR="00051E53" w:rsidRPr="00144C62" w:rsidRDefault="009318F6" w:rsidP="003D14F7">
      <w:pPr>
        <w:pStyle w:val="berschrift2"/>
        <w:spacing w:after="120" w:line="240" w:lineRule="auto"/>
      </w:pPr>
      <w:r w:rsidRPr="00144C62">
        <w:t>Bei Verlängerungsanträgen</w:t>
      </w:r>
      <w:r w:rsidR="008367F3" w:rsidRPr="00144C62">
        <w:t>:</w:t>
      </w:r>
      <w:r w:rsidRPr="00144C62">
        <w:t xml:space="preserve"> </w:t>
      </w:r>
      <w:r w:rsidR="008367F3" w:rsidRPr="00144C62">
        <w:t xml:space="preserve">Darstellung der </w:t>
      </w:r>
      <w:r w:rsidR="00BD6886" w:rsidRPr="00144C62">
        <w:t xml:space="preserve">bereits erzielten </w:t>
      </w:r>
      <w:r w:rsidRPr="00144C62">
        <w:t xml:space="preserve">Zwischenergebnisse. </w:t>
      </w:r>
      <w:r w:rsidR="00051E53" w:rsidRPr="00144C62">
        <w:t xml:space="preserve"> </w:t>
      </w:r>
    </w:p>
    <w:p w14:paraId="32DBD138" w14:textId="77777777" w:rsidR="00051E53" w:rsidRPr="00144C62" w:rsidRDefault="00051E53" w:rsidP="0005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35F6226B" w14:textId="72C686B9" w:rsidR="00051E53" w:rsidRDefault="00051E53" w:rsidP="0005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452B5799" w14:textId="77777777" w:rsidR="003D14F7" w:rsidRPr="00144C62" w:rsidRDefault="003D14F7" w:rsidP="0005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3E932AE1" w14:textId="2A5C3FCC" w:rsidR="00051E53" w:rsidRPr="00144C62" w:rsidRDefault="00051E53" w:rsidP="0005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2EE0C292" w14:textId="77777777" w:rsidR="00051E53" w:rsidRPr="00144C62" w:rsidRDefault="00051E53" w:rsidP="00051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7F9523CA" w14:textId="77777777" w:rsidR="00051E53" w:rsidRPr="00144C62" w:rsidRDefault="00051E53" w:rsidP="00051E53">
      <w:pPr>
        <w:spacing w:line="23" w:lineRule="atLeast"/>
        <w:rPr>
          <w:rFonts w:ascii="Lato" w:hAnsi="Lato"/>
        </w:rPr>
      </w:pPr>
    </w:p>
    <w:p w14:paraId="338A1C86" w14:textId="77777777" w:rsidR="00051E53" w:rsidRPr="00144C62" w:rsidRDefault="00051E53" w:rsidP="00C50054">
      <w:pPr>
        <w:spacing w:line="23" w:lineRule="atLeast"/>
        <w:rPr>
          <w:rFonts w:ascii="Lato" w:hAnsi="Lato"/>
        </w:rPr>
      </w:pPr>
    </w:p>
    <w:p w14:paraId="3901EA15" w14:textId="77777777" w:rsidR="00613D7B" w:rsidRDefault="00144C62" w:rsidP="003D14F7">
      <w:pPr>
        <w:pStyle w:val="berschrift2"/>
        <w:spacing w:after="120" w:line="240" w:lineRule="auto"/>
      </w:pPr>
      <w:r>
        <w:lastRenderedPageBreak/>
        <w:t>3.5</w:t>
      </w:r>
      <w:r>
        <w:tab/>
      </w:r>
      <w:r w:rsidR="002F280B" w:rsidRPr="00144C62">
        <w:t>Nachhaltigkeit des Projekts</w:t>
      </w:r>
    </w:p>
    <w:p w14:paraId="31132024" w14:textId="77777777" w:rsidR="003D14F7" w:rsidRDefault="00613D7B" w:rsidP="006A0C11">
      <w:pPr>
        <w:pStyle w:val="berschrift2"/>
        <w:rPr>
          <w:sz w:val="20"/>
          <w:szCs w:val="20"/>
        </w:rPr>
      </w:pPr>
      <w:r w:rsidRPr="00613D7B">
        <w:rPr>
          <w:sz w:val="20"/>
          <w:szCs w:val="20"/>
        </w:rPr>
        <w:t>(</w:t>
      </w:r>
      <w:r w:rsidR="006A0C11" w:rsidRPr="00613D7B">
        <w:rPr>
          <w:sz w:val="20"/>
          <w:szCs w:val="20"/>
        </w:rPr>
        <w:t xml:space="preserve">In welchem Maß dient das Projekt der Verstetigung und Systematisierung der Provenienzforschung zu „kolonialen Kontexten“ innerhalb der Institution und des gesamten Forschungsfeldes? </w:t>
      </w:r>
    </w:p>
    <w:p w14:paraId="21EC47B2" w14:textId="6B081B7B" w:rsidR="002F280B" w:rsidRPr="00613D7B" w:rsidRDefault="00740C4C" w:rsidP="003D14F7">
      <w:pPr>
        <w:pStyle w:val="berschrift2"/>
        <w:spacing w:after="120"/>
        <w:rPr>
          <w:sz w:val="20"/>
          <w:szCs w:val="20"/>
        </w:rPr>
      </w:pPr>
      <w:r w:rsidRPr="00613D7B">
        <w:rPr>
          <w:sz w:val="20"/>
          <w:szCs w:val="20"/>
        </w:rPr>
        <w:t>Bei Projekten im Bereich der Digital</w:t>
      </w:r>
      <w:r w:rsidR="00E52D94" w:rsidRPr="00613D7B">
        <w:rPr>
          <w:sz w:val="20"/>
          <w:szCs w:val="20"/>
        </w:rPr>
        <w:t>i</w:t>
      </w:r>
      <w:r w:rsidRPr="00613D7B">
        <w:rPr>
          <w:sz w:val="20"/>
          <w:szCs w:val="20"/>
        </w:rPr>
        <w:t>sierung und Erschließung</w:t>
      </w:r>
      <w:r w:rsidR="006A0C11" w:rsidRPr="00613D7B">
        <w:rPr>
          <w:sz w:val="20"/>
          <w:szCs w:val="20"/>
        </w:rPr>
        <w:t xml:space="preserve">: Konzept zur inhaltlichen Erschließung und der </w:t>
      </w:r>
      <w:r w:rsidRPr="00613D7B">
        <w:rPr>
          <w:sz w:val="20"/>
          <w:szCs w:val="20"/>
        </w:rPr>
        <w:t xml:space="preserve">nachhaltigen </w:t>
      </w:r>
      <w:r w:rsidR="00EA152E" w:rsidRPr="00613D7B">
        <w:rPr>
          <w:sz w:val="20"/>
          <w:szCs w:val="20"/>
        </w:rPr>
        <w:t xml:space="preserve">und dauerhaften </w:t>
      </w:r>
      <w:r w:rsidR="00C67DB4" w:rsidRPr="00613D7B">
        <w:rPr>
          <w:sz w:val="20"/>
          <w:szCs w:val="20"/>
        </w:rPr>
        <w:t xml:space="preserve">Veröffentlichung und Ablage </w:t>
      </w:r>
      <w:r w:rsidR="00EA152E" w:rsidRPr="00613D7B">
        <w:rPr>
          <w:sz w:val="20"/>
          <w:szCs w:val="20"/>
        </w:rPr>
        <w:t>der Ergebnisse (</w:t>
      </w:r>
      <w:r w:rsidR="00C67DB4" w:rsidRPr="00613D7B">
        <w:rPr>
          <w:sz w:val="20"/>
          <w:szCs w:val="20"/>
        </w:rPr>
        <w:t>digitale Infrastruktur)</w:t>
      </w:r>
      <w:r w:rsidR="006A0C11" w:rsidRPr="00613D7B">
        <w:rPr>
          <w:sz w:val="20"/>
          <w:szCs w:val="20"/>
        </w:rPr>
        <w:t>; planen Sie eine umfassende Transkription von Quellen, legen Sie dem Antrag ein den wissenschaftlichen Standards entsprechendes Beispiel bei</w:t>
      </w:r>
      <w:r w:rsidR="00613D7B" w:rsidRPr="00613D7B">
        <w:rPr>
          <w:sz w:val="20"/>
          <w:szCs w:val="20"/>
        </w:rPr>
        <w:t>.)</w:t>
      </w:r>
      <w:r w:rsidR="006A0C11" w:rsidRPr="00613D7B">
        <w:rPr>
          <w:sz w:val="20"/>
          <w:szCs w:val="20"/>
        </w:rPr>
        <w:t xml:space="preserve"> </w:t>
      </w:r>
    </w:p>
    <w:p w14:paraId="00873170" w14:textId="77777777" w:rsidR="002F280B" w:rsidRPr="00144C62" w:rsidRDefault="002F280B" w:rsidP="002F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5D804AE3" w14:textId="77777777" w:rsidR="002F280B" w:rsidRPr="00144C62" w:rsidRDefault="002F280B" w:rsidP="002F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0D4C39B5" w14:textId="77777777" w:rsidR="00051E53" w:rsidRPr="00144C62" w:rsidRDefault="00051E53" w:rsidP="002F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2D8F965A" w14:textId="0D8D9CCC" w:rsidR="00051E53" w:rsidRDefault="00051E53" w:rsidP="002F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0CC4F2A3" w14:textId="77777777" w:rsidR="003D14F7" w:rsidRDefault="003D14F7" w:rsidP="002F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" w:lineRule="atLeast"/>
        <w:rPr>
          <w:rFonts w:ascii="Lato" w:hAnsi="Lato" w:cs="Arial"/>
          <w:szCs w:val="22"/>
        </w:rPr>
      </w:pPr>
    </w:p>
    <w:p w14:paraId="73F80967" w14:textId="77777777" w:rsidR="003D14F7" w:rsidRPr="003D14F7" w:rsidRDefault="003D14F7" w:rsidP="003D14F7">
      <w:pPr>
        <w:rPr>
          <w:rFonts w:ascii="Lato" w:hAnsi="Lato"/>
        </w:rPr>
      </w:pPr>
    </w:p>
    <w:p w14:paraId="314BFF50" w14:textId="77777777" w:rsidR="003D14F7" w:rsidRPr="003D14F7" w:rsidRDefault="003D14F7" w:rsidP="003D14F7">
      <w:pPr>
        <w:spacing w:line="240" w:lineRule="auto"/>
        <w:rPr>
          <w:rFonts w:ascii="Lato" w:hAnsi="Lato"/>
          <w:szCs w:val="20"/>
        </w:rPr>
      </w:pPr>
    </w:p>
    <w:p w14:paraId="03C74E53" w14:textId="36D51125" w:rsidR="002F280B" w:rsidRDefault="00144C62" w:rsidP="003D14F7">
      <w:pPr>
        <w:pStyle w:val="berschrift2"/>
        <w:spacing w:after="120" w:line="240" w:lineRule="auto"/>
      </w:pPr>
      <w:r>
        <w:t>3.6</w:t>
      </w:r>
      <w:r>
        <w:tab/>
      </w:r>
      <w:r w:rsidR="002F280B" w:rsidRPr="00144C62">
        <w:t xml:space="preserve">Einbindung von Individuen, Interessengruppen </w:t>
      </w:r>
      <w:r w:rsidR="00B06F18" w:rsidRPr="00144C62">
        <w:t xml:space="preserve">oder </w:t>
      </w:r>
      <w:r w:rsidR="002F280B" w:rsidRPr="00144C62">
        <w:t>Institutionen aus Herkunftsländern und -gesellschaften bei der Planung und Durchführung des Projektes sowie beim Zugang zu den Projektergebnissen</w:t>
      </w:r>
      <w:r w:rsidR="006A0C11" w:rsidRPr="00144C62">
        <w:t xml:space="preserve"> (insbesondere Mehrsprachigkeit)</w:t>
      </w:r>
    </w:p>
    <w:p w14:paraId="7D769C8D" w14:textId="08752DDF" w:rsidR="002F280B" w:rsidRDefault="002F280B" w:rsidP="003D14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="Lato" w:hAnsi="Lato" w:cs="Arial"/>
          <w:szCs w:val="22"/>
        </w:rPr>
      </w:pPr>
    </w:p>
    <w:p w14:paraId="126D7791" w14:textId="77777777" w:rsidR="003D14F7" w:rsidRPr="00144C62" w:rsidRDefault="003D14F7" w:rsidP="003D14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="Lato" w:hAnsi="Lato" w:cs="Arial"/>
          <w:szCs w:val="22"/>
        </w:rPr>
      </w:pPr>
    </w:p>
    <w:p w14:paraId="52209F43" w14:textId="17FFE246" w:rsidR="00263B98" w:rsidRPr="00144C62" w:rsidRDefault="00263B98" w:rsidP="003D14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="Lato" w:hAnsi="Lato" w:cs="Arial"/>
          <w:szCs w:val="22"/>
        </w:rPr>
      </w:pPr>
    </w:p>
    <w:p w14:paraId="4A60D451" w14:textId="45C4D2A1" w:rsidR="002F280B" w:rsidRDefault="002F280B" w:rsidP="003D14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="Lato" w:hAnsi="Lato" w:cs="Arial"/>
          <w:szCs w:val="22"/>
        </w:rPr>
      </w:pPr>
    </w:p>
    <w:p w14:paraId="2AD14441" w14:textId="77777777" w:rsidR="003D14F7" w:rsidRPr="00144C62" w:rsidRDefault="003D14F7" w:rsidP="003D14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rPr>
          <w:rFonts w:ascii="Lato" w:hAnsi="Lato" w:cs="Arial"/>
          <w:szCs w:val="22"/>
        </w:rPr>
      </w:pPr>
    </w:p>
    <w:p w14:paraId="2B4DAEA6" w14:textId="1DFFF9A1" w:rsidR="00373B65" w:rsidRPr="00144C62" w:rsidRDefault="00373B65" w:rsidP="00C50054">
      <w:pPr>
        <w:spacing w:line="23" w:lineRule="atLeast"/>
        <w:rPr>
          <w:rFonts w:ascii="Lato" w:hAnsi="Lato"/>
        </w:rPr>
      </w:pPr>
    </w:p>
    <w:p w14:paraId="001852B5" w14:textId="77777777" w:rsidR="00B2710A" w:rsidRPr="00144C62" w:rsidRDefault="00B2710A" w:rsidP="00C50054">
      <w:pPr>
        <w:spacing w:line="23" w:lineRule="atLeast"/>
        <w:rPr>
          <w:rFonts w:ascii="Lato" w:hAnsi="Lato"/>
        </w:rPr>
      </w:pPr>
    </w:p>
    <w:p w14:paraId="4020258E" w14:textId="1316B2BE" w:rsidR="006D5B03" w:rsidRPr="00144C62" w:rsidRDefault="00144C62" w:rsidP="003D14F7">
      <w:pPr>
        <w:pStyle w:val="berschrift2"/>
        <w:spacing w:after="120" w:line="240" w:lineRule="auto"/>
      </w:pPr>
      <w:r>
        <w:t>3.7</w:t>
      </w:r>
      <w:r>
        <w:tab/>
      </w:r>
      <w:r w:rsidR="006D5B03" w:rsidRPr="00144C62">
        <w:t xml:space="preserve">Nachrichtliche Darstellung über die Mitwirkung </w:t>
      </w:r>
      <w:r w:rsidR="004107D4" w:rsidRPr="00144C62">
        <w:t>hausinterner Mitarbeiter</w:t>
      </w:r>
      <w:r w:rsidR="006D5B03" w:rsidRPr="00144C62">
        <w:t xml:space="preserve"> am Projekt und Nutzung der vorhandenen Infrastruktur</w:t>
      </w:r>
    </w:p>
    <w:p w14:paraId="6BAAC97A" w14:textId="22B8F416" w:rsidR="008C028E" w:rsidRPr="00144C62" w:rsidRDefault="00781B89" w:rsidP="003D14F7">
      <w:pPr>
        <w:spacing w:after="120"/>
        <w:rPr>
          <w:rFonts w:ascii="Lato" w:hAnsi="Lato"/>
        </w:rPr>
      </w:pPr>
      <w:r w:rsidRPr="00144C62">
        <w:rPr>
          <w:rFonts w:ascii="Lato" w:hAnsi="Lato"/>
        </w:rPr>
        <w:t>(</w:t>
      </w:r>
      <w:r w:rsidR="00144C62">
        <w:rPr>
          <w:rFonts w:ascii="Lato" w:hAnsi="Lato"/>
        </w:rPr>
        <w:t>A</w:t>
      </w:r>
      <w:r w:rsidRPr="00144C62">
        <w:rPr>
          <w:rFonts w:ascii="Lato" w:hAnsi="Lato"/>
        </w:rPr>
        <w:t>nteilige Personalausgaben hausinterner Mitarbeiter können nicht als Eigenmittel ausgewiesen werden und sind somit nicht im Finanzierungsplan aufzuführen)</w:t>
      </w:r>
    </w:p>
    <w:p w14:paraId="014FA75D" w14:textId="10A794AF" w:rsidR="006D5B03" w:rsidRPr="00144C62" w:rsidRDefault="006D5B03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07FFBF4A" w14:textId="0C90B375" w:rsidR="00051E53" w:rsidRDefault="00051E53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26414D0F" w14:textId="77777777" w:rsidR="003D14F7" w:rsidRPr="00144C62" w:rsidRDefault="003D14F7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1CBF98E" w14:textId="77777777" w:rsidR="00CF01D5" w:rsidRPr="00144C62" w:rsidRDefault="00CF01D5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903ECF7" w14:textId="77777777" w:rsidR="008C6CF2" w:rsidRPr="00144C62" w:rsidRDefault="008C6CF2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D83D61B" w14:textId="1273C9DF" w:rsidR="001965A9" w:rsidRPr="00144C62" w:rsidRDefault="001965A9" w:rsidP="00C50054">
      <w:pPr>
        <w:spacing w:line="23" w:lineRule="atLeast"/>
        <w:rPr>
          <w:rFonts w:ascii="Lato" w:hAnsi="Lato"/>
        </w:rPr>
      </w:pPr>
    </w:p>
    <w:p w14:paraId="7F141CAA" w14:textId="77777777" w:rsidR="00B2710A" w:rsidRPr="00144C62" w:rsidRDefault="00B2710A" w:rsidP="00C50054">
      <w:pPr>
        <w:spacing w:line="23" w:lineRule="atLeast"/>
        <w:rPr>
          <w:rFonts w:ascii="Lato" w:hAnsi="Lato"/>
        </w:rPr>
      </w:pPr>
    </w:p>
    <w:p w14:paraId="3FCBD112" w14:textId="5527EC35" w:rsidR="00781B89" w:rsidRPr="00144C62" w:rsidRDefault="00144C62" w:rsidP="003D14F7">
      <w:pPr>
        <w:pStyle w:val="berschrift2"/>
        <w:spacing w:after="120" w:line="240" w:lineRule="auto"/>
      </w:pPr>
      <w:r>
        <w:t>3.8</w:t>
      </w:r>
      <w:r>
        <w:tab/>
      </w:r>
      <w:r w:rsidR="00761C18" w:rsidRPr="00144C62">
        <w:t>Person</w:t>
      </w:r>
      <w:r w:rsidR="007C1306" w:rsidRPr="00144C62">
        <w:t xml:space="preserve">alplanung </w:t>
      </w:r>
    </w:p>
    <w:p w14:paraId="191F2A0B" w14:textId="7148F5E8" w:rsidR="00761C18" w:rsidRPr="00144C62" w:rsidRDefault="007C1306" w:rsidP="003D14F7">
      <w:pPr>
        <w:spacing w:after="120"/>
        <w:rPr>
          <w:rFonts w:ascii="Lato" w:hAnsi="Lato"/>
        </w:rPr>
      </w:pPr>
      <w:r w:rsidRPr="00144C62">
        <w:rPr>
          <w:rFonts w:ascii="Lato" w:hAnsi="Lato"/>
        </w:rPr>
        <w:t>(</w:t>
      </w:r>
      <w:r w:rsidR="00144C62">
        <w:rPr>
          <w:rFonts w:ascii="Lato" w:hAnsi="Lato"/>
        </w:rPr>
        <w:t>F</w:t>
      </w:r>
      <w:r w:rsidRPr="00144C62">
        <w:rPr>
          <w:rFonts w:ascii="Lato" w:hAnsi="Lato"/>
        </w:rPr>
        <w:t>ür das Projekt entstehender Personalbedarf</w:t>
      </w:r>
      <w:r w:rsidR="005D0D30" w:rsidRPr="00144C62">
        <w:rPr>
          <w:rFonts w:ascii="Lato" w:hAnsi="Lato"/>
        </w:rPr>
        <w:t xml:space="preserve"> im In- und Ausland</w:t>
      </w:r>
      <w:r w:rsidR="00761C18" w:rsidRPr="00144C62">
        <w:rPr>
          <w:rFonts w:ascii="Lato" w:hAnsi="Lato"/>
        </w:rPr>
        <w:t>)</w:t>
      </w:r>
    </w:p>
    <w:p w14:paraId="47BF3DC9" w14:textId="77777777" w:rsidR="00761C18" w:rsidRPr="00144C62" w:rsidRDefault="00761C18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5B524F8" w14:textId="49319B4C" w:rsidR="00761C18" w:rsidRPr="00144C62" w:rsidRDefault="00761C18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0F1F7CDE" w14:textId="745F5BA4" w:rsidR="00CF01D5" w:rsidRDefault="00CF01D5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094B8EB4" w14:textId="77777777" w:rsidR="003D14F7" w:rsidRPr="00144C62" w:rsidRDefault="003D14F7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71581A2E" w14:textId="77777777" w:rsidR="00761C18" w:rsidRPr="00144C62" w:rsidRDefault="00761C18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B9CB7DE" w14:textId="4B190FB3" w:rsidR="00761C18" w:rsidRPr="00144C62" w:rsidRDefault="00761C18" w:rsidP="00C50054">
      <w:pPr>
        <w:spacing w:line="23" w:lineRule="atLeast"/>
        <w:rPr>
          <w:rFonts w:ascii="Lato" w:hAnsi="Lato"/>
        </w:rPr>
      </w:pPr>
    </w:p>
    <w:p w14:paraId="1B7C1ED2" w14:textId="77777777" w:rsidR="00CF01D5" w:rsidRPr="00144C62" w:rsidRDefault="00CF01D5" w:rsidP="00C50054">
      <w:pPr>
        <w:spacing w:line="23" w:lineRule="atLeast"/>
        <w:rPr>
          <w:rFonts w:ascii="Lato" w:hAnsi="Lato"/>
        </w:rPr>
      </w:pPr>
    </w:p>
    <w:p w14:paraId="7757DF14" w14:textId="06FDA4E6" w:rsidR="00403750" w:rsidRPr="00144C62" w:rsidRDefault="00144C62" w:rsidP="003D14F7">
      <w:pPr>
        <w:pStyle w:val="berschrift2"/>
        <w:spacing w:after="120" w:line="240" w:lineRule="auto"/>
      </w:pPr>
      <w:r>
        <w:t>3.9</w:t>
      </w:r>
      <w:r>
        <w:tab/>
      </w:r>
      <w:r w:rsidR="00570DD1" w:rsidRPr="00144C62">
        <w:t>Projektaufba</w:t>
      </w:r>
      <w:r w:rsidR="00BE1CE3" w:rsidRPr="00144C62">
        <w:t>u</w:t>
      </w:r>
      <w:r w:rsidR="00403750" w:rsidRPr="00144C62">
        <w:t>, Zeitplan</w:t>
      </w:r>
    </w:p>
    <w:p w14:paraId="3A9BB56A" w14:textId="2562037A" w:rsidR="00781B89" w:rsidRDefault="00781B89" w:rsidP="003D14F7">
      <w:pPr>
        <w:spacing w:after="120"/>
        <w:rPr>
          <w:rFonts w:ascii="Lato" w:hAnsi="Lato"/>
        </w:rPr>
      </w:pPr>
      <w:r w:rsidRPr="00144C62">
        <w:rPr>
          <w:rFonts w:ascii="Lato" w:hAnsi="Lato"/>
        </w:rPr>
        <w:t>(</w:t>
      </w:r>
      <w:r w:rsidR="00144C62">
        <w:rPr>
          <w:rFonts w:ascii="Lato" w:hAnsi="Lato"/>
        </w:rPr>
        <w:t>Bitte a</w:t>
      </w:r>
      <w:r w:rsidR="00017455" w:rsidRPr="00144C62">
        <w:rPr>
          <w:rFonts w:ascii="Lato" w:hAnsi="Lato"/>
        </w:rPr>
        <w:t xml:space="preserve">usführlich die einzelnen </w:t>
      </w:r>
      <w:r w:rsidRPr="00144C62">
        <w:rPr>
          <w:rFonts w:ascii="Lato" w:hAnsi="Lato"/>
        </w:rPr>
        <w:t xml:space="preserve">Arbeitsschritte und </w:t>
      </w:r>
      <w:r w:rsidR="00017455" w:rsidRPr="00144C62">
        <w:rPr>
          <w:rFonts w:ascii="Lato" w:hAnsi="Lato"/>
        </w:rPr>
        <w:t xml:space="preserve">den </w:t>
      </w:r>
      <w:r w:rsidRPr="00144C62">
        <w:rPr>
          <w:rFonts w:ascii="Lato" w:hAnsi="Lato"/>
        </w:rPr>
        <w:t>Zeitaufwand darstellen)</w:t>
      </w:r>
    </w:p>
    <w:p w14:paraId="162C63EA" w14:textId="77777777" w:rsidR="00762581" w:rsidRPr="00144C62" w:rsidRDefault="0076258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001BA96" w14:textId="46060459" w:rsidR="00762581" w:rsidRPr="00144C62" w:rsidRDefault="0076258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FE1B0E8" w14:textId="77777777" w:rsidR="00CF01D5" w:rsidRPr="00144C62" w:rsidRDefault="00CF01D5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DEEB6BA" w14:textId="77777777" w:rsidR="00B2710A" w:rsidRPr="00144C62" w:rsidRDefault="00B2710A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92C72A7" w14:textId="77777777" w:rsidR="000250DD" w:rsidRPr="00144C62" w:rsidRDefault="000250DD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49F09457" w14:textId="0362F992" w:rsidR="00263B98" w:rsidRPr="00144C62" w:rsidRDefault="00263B98" w:rsidP="00CF01D5">
      <w:pPr>
        <w:spacing w:line="23" w:lineRule="atLeast"/>
        <w:rPr>
          <w:rFonts w:ascii="Lato" w:hAnsi="Lato"/>
          <w:szCs w:val="20"/>
        </w:rPr>
      </w:pPr>
    </w:p>
    <w:p w14:paraId="070D02C7" w14:textId="77777777" w:rsidR="00B2710A" w:rsidRPr="00144C62" w:rsidRDefault="00B2710A" w:rsidP="00CF01D5">
      <w:pPr>
        <w:spacing w:line="23" w:lineRule="atLeast"/>
        <w:rPr>
          <w:rFonts w:ascii="Lato" w:hAnsi="Lato"/>
          <w:szCs w:val="20"/>
        </w:rPr>
      </w:pPr>
    </w:p>
    <w:p w14:paraId="4C574682" w14:textId="087EEFCE" w:rsidR="00263B98" w:rsidRDefault="00144C62" w:rsidP="003D14F7">
      <w:pPr>
        <w:pStyle w:val="berschrift2"/>
        <w:spacing w:after="120" w:line="240" w:lineRule="auto"/>
      </w:pPr>
      <w:r>
        <w:t>3.10</w:t>
      </w:r>
      <w:r>
        <w:tab/>
      </w:r>
      <w:r w:rsidR="00263B98" w:rsidRPr="00144C62">
        <w:t>Ggf. Darlegung der Aufgabenteilung bei mehreren Antragstellern</w:t>
      </w:r>
      <w:r w:rsidR="00D42091" w:rsidRPr="00144C62">
        <w:t xml:space="preserve"> oder Kooperationspartnern</w:t>
      </w:r>
    </w:p>
    <w:p w14:paraId="1D600505" w14:textId="77777777" w:rsidR="00590A87" w:rsidRPr="00144C62" w:rsidRDefault="00590A87" w:rsidP="00590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8C486FF" w14:textId="404CA7AC" w:rsidR="00B2710A" w:rsidRPr="00144C62" w:rsidRDefault="00B2710A" w:rsidP="00590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7C940D5" w14:textId="32AE4710" w:rsidR="00CF01D5" w:rsidRDefault="00CF01D5" w:rsidP="00590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2E90914" w14:textId="77777777" w:rsidR="003D14F7" w:rsidRPr="00144C62" w:rsidRDefault="003D14F7" w:rsidP="00590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1E219769" w14:textId="77777777" w:rsidR="00590A87" w:rsidRPr="00144C62" w:rsidRDefault="00590A87" w:rsidP="00590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86A297F" w14:textId="1CA8F837" w:rsidR="00263B98" w:rsidRDefault="00263B98" w:rsidP="00263B98">
      <w:pPr>
        <w:spacing w:line="23" w:lineRule="atLeast"/>
        <w:rPr>
          <w:rFonts w:ascii="Lato" w:hAnsi="Lato"/>
          <w:szCs w:val="20"/>
        </w:rPr>
      </w:pPr>
    </w:p>
    <w:p w14:paraId="194707E3" w14:textId="77777777" w:rsidR="003D14F7" w:rsidRPr="00144C62" w:rsidRDefault="003D14F7" w:rsidP="00263B98">
      <w:pPr>
        <w:spacing w:line="23" w:lineRule="atLeast"/>
        <w:rPr>
          <w:rFonts w:ascii="Lato" w:hAnsi="Lato"/>
          <w:szCs w:val="20"/>
        </w:rPr>
      </w:pPr>
    </w:p>
    <w:p w14:paraId="171974E3" w14:textId="2A1DC3F7" w:rsidR="00781B89" w:rsidRPr="00144C62" w:rsidRDefault="00144C62" w:rsidP="003D14F7">
      <w:pPr>
        <w:pStyle w:val="berschrift2"/>
        <w:spacing w:after="120" w:line="240" w:lineRule="auto"/>
      </w:pPr>
      <w:r>
        <w:t>3.11</w:t>
      </w:r>
      <w:r>
        <w:tab/>
      </w:r>
      <w:r w:rsidR="009C3C34" w:rsidRPr="00144C62">
        <w:t>Transparenz</w:t>
      </w:r>
      <w:r w:rsidR="006525AE" w:rsidRPr="00144C62">
        <w:t xml:space="preserve"> </w:t>
      </w:r>
    </w:p>
    <w:p w14:paraId="55A2F7E5" w14:textId="1B4713A4" w:rsidR="009C3C34" w:rsidRPr="00144C62" w:rsidRDefault="006525AE" w:rsidP="003D14F7">
      <w:pPr>
        <w:spacing w:after="120"/>
        <w:rPr>
          <w:rFonts w:ascii="Lato" w:hAnsi="Lato"/>
        </w:rPr>
      </w:pPr>
      <w:r w:rsidRPr="00144C62">
        <w:rPr>
          <w:rFonts w:ascii="Lato" w:hAnsi="Lato"/>
        </w:rPr>
        <w:t>(</w:t>
      </w:r>
      <w:r w:rsidR="007E5688" w:rsidRPr="00144C62">
        <w:rPr>
          <w:rFonts w:ascii="Lato" w:hAnsi="Lato"/>
        </w:rPr>
        <w:t>Dokumentation und Veröffentlichung der Forschungsergebnisse</w:t>
      </w:r>
      <w:r w:rsidR="00740C4C" w:rsidRPr="00144C62">
        <w:rPr>
          <w:rFonts w:ascii="Lato" w:hAnsi="Lato"/>
        </w:rPr>
        <w:t xml:space="preserve"> bzw. der erhobenen Daten</w:t>
      </w:r>
      <w:r w:rsidR="00F31332" w:rsidRPr="00144C62">
        <w:rPr>
          <w:rFonts w:ascii="Lato" w:hAnsi="Lato"/>
        </w:rPr>
        <w:t xml:space="preserve"> inkl. </w:t>
      </w:r>
      <w:r w:rsidR="005D0D30" w:rsidRPr="00144C62">
        <w:rPr>
          <w:rFonts w:ascii="Lato" w:hAnsi="Lato"/>
        </w:rPr>
        <w:t xml:space="preserve">Zugänglichkeit </w:t>
      </w:r>
      <w:r w:rsidR="00F31332" w:rsidRPr="00144C62">
        <w:rPr>
          <w:rFonts w:ascii="Lato" w:hAnsi="Lato"/>
        </w:rPr>
        <w:t>für eine</w:t>
      </w:r>
      <w:r w:rsidR="007711CB" w:rsidRPr="00144C62">
        <w:rPr>
          <w:rFonts w:ascii="Lato" w:hAnsi="Lato"/>
        </w:rPr>
        <w:t xml:space="preserve"> internationale Öffentlichkeit</w:t>
      </w:r>
      <w:r w:rsidRPr="00144C62">
        <w:rPr>
          <w:rFonts w:ascii="Lato" w:hAnsi="Lato"/>
        </w:rPr>
        <w:t>)</w:t>
      </w:r>
    </w:p>
    <w:p w14:paraId="39EE6D21" w14:textId="77777777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0ADD5552" w14:textId="4A396F95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187A8D69" w14:textId="77777777" w:rsidR="00B2710A" w:rsidRPr="00144C62" w:rsidRDefault="00B2710A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81EE575" w14:textId="5EC912EE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2E80F59" w14:textId="77777777" w:rsidR="00CF01D5" w:rsidRPr="00144C62" w:rsidRDefault="00CF01D5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A3BD558" w14:textId="039236C8" w:rsidR="00310896" w:rsidRPr="00144C62" w:rsidRDefault="00310896" w:rsidP="00C50054">
      <w:pPr>
        <w:spacing w:line="23" w:lineRule="atLeast"/>
        <w:rPr>
          <w:rFonts w:ascii="Lato" w:hAnsi="Lato"/>
        </w:rPr>
      </w:pPr>
    </w:p>
    <w:p w14:paraId="1B4C4D22" w14:textId="77777777" w:rsidR="00B2710A" w:rsidRPr="00144C62" w:rsidRDefault="00B2710A" w:rsidP="00C50054">
      <w:pPr>
        <w:spacing w:line="23" w:lineRule="atLeast"/>
        <w:rPr>
          <w:rFonts w:ascii="Lato" w:hAnsi="Lato"/>
        </w:rPr>
      </w:pPr>
    </w:p>
    <w:p w14:paraId="44748A5A" w14:textId="52F95204" w:rsidR="00310896" w:rsidRPr="00144C62" w:rsidRDefault="00144C62" w:rsidP="003D14F7">
      <w:pPr>
        <w:pStyle w:val="berschrift2"/>
        <w:spacing w:after="120" w:line="240" w:lineRule="auto"/>
      </w:pPr>
      <w:r>
        <w:t>3.12</w:t>
      </w:r>
      <w:r>
        <w:tab/>
      </w:r>
      <w:r w:rsidR="00310896" w:rsidRPr="00144C62">
        <w:t>Begründung zur Höhe des Eigenanteils</w:t>
      </w:r>
    </w:p>
    <w:p w14:paraId="65EA972C" w14:textId="56325711" w:rsidR="00781B89" w:rsidRPr="00144C62" w:rsidRDefault="00781B89" w:rsidP="003D14F7">
      <w:pPr>
        <w:spacing w:after="120"/>
        <w:rPr>
          <w:rFonts w:ascii="Lato" w:hAnsi="Lato"/>
        </w:rPr>
      </w:pPr>
      <w:r w:rsidRPr="00144C62">
        <w:rPr>
          <w:rFonts w:ascii="Lato" w:hAnsi="Lato"/>
        </w:rPr>
        <w:t>(</w:t>
      </w:r>
      <w:r w:rsidR="00144C62">
        <w:rPr>
          <w:rFonts w:ascii="Lato" w:hAnsi="Lato"/>
        </w:rPr>
        <w:t>N</w:t>
      </w:r>
      <w:r w:rsidRPr="00144C62">
        <w:rPr>
          <w:rFonts w:ascii="Lato" w:hAnsi="Lato"/>
        </w:rPr>
        <w:t xml:space="preserve">ur auszufüllen, wenn der Eigenanteil </w:t>
      </w:r>
      <w:r w:rsidR="007E5688" w:rsidRPr="00144C62">
        <w:rPr>
          <w:rFonts w:ascii="Lato" w:hAnsi="Lato"/>
        </w:rPr>
        <w:t xml:space="preserve">wesentlich </w:t>
      </w:r>
      <w:r w:rsidRPr="00144C62">
        <w:rPr>
          <w:rFonts w:ascii="Lato" w:hAnsi="Lato"/>
        </w:rPr>
        <w:t>von der Empfehlung aus der Projektberatung abweicht)</w:t>
      </w:r>
    </w:p>
    <w:p w14:paraId="634CF9C4" w14:textId="77777777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1B16C665" w14:textId="210E1D0F" w:rsidR="00995231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357D854B" w14:textId="77777777" w:rsidR="003D14F7" w:rsidRPr="00144C62" w:rsidRDefault="003D14F7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2361DAA" w14:textId="77777777" w:rsidR="00B2710A" w:rsidRPr="00144C62" w:rsidRDefault="00B2710A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53C5E3A3" w14:textId="77777777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7370E240" w14:textId="2D35A30B" w:rsidR="00310896" w:rsidRPr="00144C62" w:rsidRDefault="00310896" w:rsidP="00C50054">
      <w:pPr>
        <w:spacing w:line="23" w:lineRule="atLeast"/>
        <w:rPr>
          <w:rFonts w:ascii="Lato" w:hAnsi="Lato"/>
        </w:rPr>
      </w:pPr>
    </w:p>
    <w:p w14:paraId="7DBCA8F8" w14:textId="77777777" w:rsidR="00B2710A" w:rsidRPr="00144C62" w:rsidRDefault="00B2710A" w:rsidP="00C50054">
      <w:pPr>
        <w:spacing w:line="23" w:lineRule="atLeast"/>
        <w:rPr>
          <w:rFonts w:ascii="Lato" w:hAnsi="Lato"/>
        </w:rPr>
      </w:pPr>
    </w:p>
    <w:p w14:paraId="4CA4A77D" w14:textId="42E5FE70" w:rsidR="00310896" w:rsidRPr="00144C62" w:rsidRDefault="00310896" w:rsidP="003D14F7">
      <w:pPr>
        <w:pStyle w:val="berschrift2"/>
        <w:spacing w:after="120" w:line="240" w:lineRule="auto"/>
      </w:pPr>
      <w:r w:rsidRPr="00144C62">
        <w:t>Bitte erklären Sie, ob Sie allgemein oder für das betreffende Projekt zum Vorsteuerabzug nach § 15 UStG berechtigt sind. In diesem Fall haben Sie im Finanzierungsplan die sich ergebenden Vorteile auszuweisen.</w:t>
      </w:r>
    </w:p>
    <w:p w14:paraId="3C8A0BB7" w14:textId="77777777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16F03D9B" w14:textId="2B6F549B" w:rsidR="00995231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90D8749" w14:textId="77777777" w:rsidR="003D14F7" w:rsidRPr="00144C62" w:rsidRDefault="003D14F7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63490B52" w14:textId="77777777" w:rsidR="00B2710A" w:rsidRPr="00144C62" w:rsidRDefault="00B2710A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197819C9" w14:textId="77777777" w:rsidR="00995231" w:rsidRPr="00144C62" w:rsidRDefault="00995231" w:rsidP="00C500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3" w:lineRule="atLeast"/>
        <w:rPr>
          <w:rFonts w:ascii="Lato" w:hAnsi="Lato" w:cs="Arial"/>
          <w:szCs w:val="22"/>
        </w:rPr>
      </w:pPr>
    </w:p>
    <w:p w14:paraId="0388FCFC" w14:textId="77777777" w:rsidR="0063760B" w:rsidRPr="00144C62" w:rsidRDefault="0063760B" w:rsidP="00C50054">
      <w:pPr>
        <w:tabs>
          <w:tab w:val="left" w:pos="284"/>
        </w:tabs>
        <w:spacing w:line="23" w:lineRule="atLeast"/>
        <w:rPr>
          <w:rFonts w:ascii="Lato" w:hAnsi="Lato" w:cs="Arial"/>
          <w:b/>
          <w:szCs w:val="22"/>
        </w:rPr>
      </w:pPr>
    </w:p>
    <w:p w14:paraId="40945CFF" w14:textId="77777777" w:rsidR="00A13DD9" w:rsidRPr="00144C62" w:rsidRDefault="00A13DD9" w:rsidP="00096E70">
      <w:pPr>
        <w:tabs>
          <w:tab w:val="left" w:pos="284"/>
        </w:tabs>
        <w:spacing w:line="23" w:lineRule="atLeast"/>
        <w:rPr>
          <w:rFonts w:ascii="Lato" w:hAnsi="Lato" w:cs="Arial"/>
          <w:b/>
          <w:szCs w:val="22"/>
        </w:rPr>
        <w:sectPr w:rsidR="00A13DD9" w:rsidRPr="00144C62" w:rsidSect="00A13DD9">
          <w:footerReference w:type="default" r:id="rId17"/>
          <w:headerReference w:type="first" r:id="rId18"/>
          <w:footerReference w:type="first" r:id="rId19"/>
          <w:pgSz w:w="11905" w:h="16837" w:code="9"/>
          <w:pgMar w:top="1701" w:right="1418" w:bottom="1134" w:left="1418" w:header="851" w:footer="1389" w:gutter="0"/>
          <w:cols w:space="720"/>
          <w:docGrid w:linePitch="360"/>
        </w:sectPr>
      </w:pPr>
    </w:p>
    <w:p w14:paraId="49290C7B" w14:textId="6F3135A7" w:rsidR="00403750" w:rsidRPr="00144C62" w:rsidRDefault="00403750" w:rsidP="00144C62">
      <w:pPr>
        <w:pStyle w:val="berschrift1"/>
        <w:numPr>
          <w:ilvl w:val="0"/>
          <w:numId w:val="41"/>
        </w:numPr>
        <w:rPr>
          <w:rFonts w:ascii="Lato" w:hAnsi="Lato"/>
          <w:b/>
          <w:bCs/>
        </w:rPr>
      </w:pPr>
      <w:bookmarkStart w:id="8" w:name="_Toc461183919"/>
      <w:r w:rsidRPr="00144C62">
        <w:rPr>
          <w:rFonts w:ascii="Lato" w:hAnsi="Lato"/>
          <w:b/>
          <w:bCs/>
        </w:rPr>
        <w:lastRenderedPageBreak/>
        <w:t>Finanzierungsplan</w:t>
      </w:r>
      <w:bookmarkEnd w:id="8"/>
    </w:p>
    <w:p w14:paraId="740D23A2" w14:textId="4E2B820B" w:rsidR="004E3A8D" w:rsidRPr="00144C62" w:rsidRDefault="00F80B0C" w:rsidP="00F31332">
      <w:pPr>
        <w:rPr>
          <w:rFonts w:ascii="Lato" w:eastAsiaTheme="majorEastAsia" w:hAnsi="Lato" w:cstheme="majorBidi"/>
          <w:sz w:val="24"/>
          <w:szCs w:val="32"/>
        </w:rPr>
      </w:pPr>
      <w:r w:rsidRPr="00144C62">
        <w:rPr>
          <w:rFonts w:ascii="Lato" w:eastAsiaTheme="majorEastAsia" w:hAnsi="Lato" w:cstheme="majorBidi"/>
          <w:sz w:val="24"/>
          <w:szCs w:val="32"/>
        </w:rPr>
        <w:t>Für die Finanzplanung nutzen Sie bitte die beigefügte Exceltabelle</w:t>
      </w:r>
      <w:r w:rsidR="004E3A8D" w:rsidRPr="00144C62">
        <w:rPr>
          <w:rFonts w:ascii="Lato" w:eastAsiaTheme="majorEastAsia" w:hAnsi="Lato" w:cstheme="majorBidi"/>
          <w:sz w:val="24"/>
          <w:szCs w:val="32"/>
        </w:rPr>
        <w:t xml:space="preserve"> und fügen Sie </w:t>
      </w:r>
      <w:r w:rsidR="00613D7B">
        <w:rPr>
          <w:rFonts w:ascii="Lato" w:eastAsiaTheme="majorEastAsia" w:hAnsi="Lato" w:cstheme="majorBidi"/>
          <w:sz w:val="24"/>
          <w:szCs w:val="32"/>
        </w:rPr>
        <w:t>als Anhang Ihrem A</w:t>
      </w:r>
      <w:r w:rsidR="004E3A8D" w:rsidRPr="00144C62">
        <w:rPr>
          <w:rFonts w:ascii="Lato" w:eastAsiaTheme="majorEastAsia" w:hAnsi="Lato" w:cstheme="majorBidi"/>
          <w:sz w:val="24"/>
          <w:szCs w:val="32"/>
        </w:rPr>
        <w:t>ntrag bei.</w:t>
      </w:r>
      <w:r w:rsidRPr="00144C62">
        <w:rPr>
          <w:rFonts w:ascii="Lato" w:eastAsiaTheme="majorEastAsia" w:hAnsi="Lato" w:cstheme="majorBidi"/>
          <w:sz w:val="24"/>
          <w:szCs w:val="32"/>
        </w:rPr>
        <w:t xml:space="preserve"> </w:t>
      </w:r>
      <w:r w:rsidR="00613D7B">
        <w:rPr>
          <w:rFonts w:ascii="Lato" w:eastAsiaTheme="majorEastAsia" w:hAnsi="Lato" w:cstheme="majorBidi"/>
          <w:sz w:val="24"/>
          <w:szCs w:val="32"/>
        </w:rPr>
        <w:t xml:space="preserve">Als Hilfestellung </w:t>
      </w:r>
      <w:r w:rsidRPr="00144C62">
        <w:rPr>
          <w:rFonts w:ascii="Lato" w:eastAsiaTheme="majorEastAsia" w:hAnsi="Lato" w:cstheme="majorBidi"/>
          <w:sz w:val="24"/>
          <w:szCs w:val="32"/>
        </w:rPr>
        <w:t xml:space="preserve">finden </w:t>
      </w:r>
      <w:r w:rsidR="00613D7B">
        <w:rPr>
          <w:rFonts w:ascii="Lato" w:eastAsiaTheme="majorEastAsia" w:hAnsi="Lato" w:cstheme="majorBidi"/>
          <w:sz w:val="24"/>
          <w:szCs w:val="32"/>
        </w:rPr>
        <w:t>Sie in den Tabellenblättern 3 und 4 Ausfüllbeispiele</w:t>
      </w:r>
      <w:r w:rsidR="004E3A8D" w:rsidRPr="00144C62">
        <w:rPr>
          <w:rFonts w:ascii="Lato" w:eastAsiaTheme="majorEastAsia" w:hAnsi="Lato" w:cstheme="majorBidi"/>
          <w:sz w:val="24"/>
          <w:szCs w:val="32"/>
        </w:rPr>
        <w:t xml:space="preserve">. </w:t>
      </w:r>
    </w:p>
    <w:p w14:paraId="2BB4B625" w14:textId="77777777" w:rsidR="004E3A8D" w:rsidRPr="00144C62" w:rsidRDefault="004E3A8D" w:rsidP="00F31332">
      <w:pPr>
        <w:rPr>
          <w:rFonts w:ascii="Lato" w:eastAsiaTheme="majorEastAsia" w:hAnsi="Lato" w:cstheme="majorBidi"/>
          <w:sz w:val="24"/>
          <w:szCs w:val="32"/>
        </w:rPr>
      </w:pPr>
    </w:p>
    <w:p w14:paraId="6619FDA9" w14:textId="247284DB" w:rsidR="004E3A8D" w:rsidRPr="00144C62" w:rsidRDefault="004E3A8D" w:rsidP="00F31332">
      <w:pPr>
        <w:rPr>
          <w:rFonts w:ascii="Lato" w:eastAsiaTheme="majorEastAsia" w:hAnsi="Lato" w:cstheme="majorBidi"/>
          <w:sz w:val="24"/>
          <w:szCs w:val="32"/>
        </w:rPr>
      </w:pPr>
      <w:r w:rsidRPr="00144C62">
        <w:rPr>
          <w:rFonts w:ascii="Lato" w:eastAsiaTheme="majorEastAsia" w:hAnsi="Lato" w:cstheme="majorBidi"/>
          <w:sz w:val="24"/>
          <w:szCs w:val="32"/>
        </w:rPr>
        <w:t xml:space="preserve">In Tabellenblatt 1 bitten wir Sie um eine Kalkulation aller geplanten Finanzpositionen (Ein- und Ausgaben). </w:t>
      </w:r>
      <w:r w:rsidR="00156447" w:rsidRPr="00144C62">
        <w:rPr>
          <w:rFonts w:ascii="Lato" w:eastAsiaTheme="majorEastAsia" w:hAnsi="Lato" w:cstheme="majorBidi"/>
          <w:sz w:val="24"/>
          <w:szCs w:val="32"/>
        </w:rPr>
        <w:t xml:space="preserve">Berücksichtigen Sie dabei bitte die </w:t>
      </w:r>
      <w:r w:rsidR="00001158" w:rsidRPr="00144C62">
        <w:rPr>
          <w:rFonts w:ascii="Lato" w:eastAsiaTheme="majorEastAsia" w:hAnsi="Lato" w:cstheme="majorBidi"/>
          <w:sz w:val="24"/>
          <w:szCs w:val="32"/>
        </w:rPr>
        <w:t>vorgegebenen Kategorien</w:t>
      </w:r>
      <w:r w:rsidRPr="00144C62">
        <w:rPr>
          <w:rFonts w:ascii="Lato" w:eastAsiaTheme="majorEastAsia" w:hAnsi="Lato" w:cstheme="majorBidi"/>
          <w:sz w:val="24"/>
          <w:szCs w:val="32"/>
        </w:rPr>
        <w:t xml:space="preserve"> und die Aufteilung in Sach- und Personalkosten</w:t>
      </w:r>
      <w:r w:rsidR="00001158" w:rsidRPr="00144C62">
        <w:rPr>
          <w:rFonts w:ascii="Lato" w:eastAsiaTheme="majorEastAsia" w:hAnsi="Lato" w:cstheme="majorBidi"/>
          <w:sz w:val="24"/>
          <w:szCs w:val="32"/>
        </w:rPr>
        <w:t xml:space="preserve"> und legen Sie bei einzelnen Positionen die Kalkulationsgrundlage offen</w:t>
      </w:r>
      <w:r w:rsidR="00DA43D7" w:rsidRPr="00144C62">
        <w:rPr>
          <w:rFonts w:ascii="Lato" w:eastAsiaTheme="majorEastAsia" w:hAnsi="Lato" w:cstheme="majorBidi"/>
          <w:sz w:val="24"/>
          <w:szCs w:val="32"/>
        </w:rPr>
        <w:t xml:space="preserve">. </w:t>
      </w:r>
      <w:r w:rsidRPr="00144C62">
        <w:rPr>
          <w:rFonts w:ascii="Lato" w:eastAsiaTheme="majorEastAsia" w:hAnsi="Lato" w:cstheme="majorBidi"/>
          <w:sz w:val="24"/>
          <w:szCs w:val="32"/>
        </w:rPr>
        <w:t xml:space="preserve">Gerne können Sie </w:t>
      </w:r>
      <w:r w:rsidR="00144C62">
        <w:rPr>
          <w:rFonts w:ascii="Lato" w:eastAsiaTheme="majorEastAsia" w:hAnsi="Lato" w:cstheme="majorBidi"/>
          <w:sz w:val="24"/>
          <w:szCs w:val="32"/>
        </w:rPr>
        <w:t xml:space="preserve">letztere </w:t>
      </w:r>
      <w:r w:rsidRPr="00144C62">
        <w:rPr>
          <w:rFonts w:ascii="Lato" w:eastAsiaTheme="majorEastAsia" w:hAnsi="Lato" w:cstheme="majorBidi"/>
          <w:sz w:val="24"/>
          <w:szCs w:val="32"/>
        </w:rPr>
        <w:t>in einem zusätzlichen Dokument aufschlüsseln bzw. erläutern. Reisekosten müssen grundsätzlich nach BRKG berechnet werden.</w:t>
      </w:r>
    </w:p>
    <w:p w14:paraId="3357495E" w14:textId="77777777" w:rsidR="004E3A8D" w:rsidRPr="00144C62" w:rsidRDefault="004E3A8D" w:rsidP="00F31332">
      <w:pPr>
        <w:rPr>
          <w:rFonts w:ascii="Lato" w:eastAsiaTheme="majorEastAsia" w:hAnsi="Lato" w:cstheme="majorBidi"/>
          <w:sz w:val="24"/>
          <w:szCs w:val="32"/>
        </w:rPr>
      </w:pPr>
    </w:p>
    <w:p w14:paraId="47CB8896" w14:textId="2F163C7C" w:rsidR="004E3A8D" w:rsidRPr="00144C62" w:rsidRDefault="0098669A" w:rsidP="00F31332">
      <w:pPr>
        <w:rPr>
          <w:rFonts w:ascii="Lato" w:eastAsiaTheme="majorEastAsia" w:hAnsi="Lato" w:cstheme="majorBidi"/>
          <w:sz w:val="24"/>
          <w:szCs w:val="32"/>
        </w:rPr>
      </w:pPr>
      <w:r w:rsidRPr="00144C62">
        <w:rPr>
          <w:rFonts w:ascii="Lato" w:eastAsiaTheme="majorEastAsia" w:hAnsi="Lato" w:cstheme="majorBidi"/>
          <w:sz w:val="24"/>
          <w:szCs w:val="32"/>
        </w:rPr>
        <w:t>In Tabellenblatt 2 werden Sie um eine Verteilung</w:t>
      </w:r>
      <w:r w:rsidR="004A7C52" w:rsidRPr="00144C62">
        <w:rPr>
          <w:rFonts w:ascii="Lato" w:eastAsiaTheme="majorEastAsia" w:hAnsi="Lato" w:cstheme="majorBidi"/>
          <w:sz w:val="24"/>
          <w:szCs w:val="32"/>
        </w:rPr>
        <w:t xml:space="preserve"> der Ausgaben und Einnahmen auf die geplanten Finanzjahre gebeten. Nutzen Sie dies bitte als Grundlage für eine </w:t>
      </w:r>
      <w:r w:rsidR="00F21F33" w:rsidRPr="00144C62">
        <w:rPr>
          <w:rFonts w:ascii="Lato" w:eastAsiaTheme="majorEastAsia" w:hAnsi="Lato" w:cstheme="majorBidi"/>
          <w:sz w:val="24"/>
          <w:szCs w:val="32"/>
        </w:rPr>
        <w:t xml:space="preserve">gründliche Finanzplanung im Rahmen ihres Projektes. </w:t>
      </w:r>
      <w:r w:rsidR="004E3A8D" w:rsidRPr="00144C62">
        <w:rPr>
          <w:rFonts w:ascii="Lato" w:eastAsiaTheme="majorEastAsia" w:hAnsi="Lato" w:cstheme="majorBidi"/>
          <w:sz w:val="24"/>
          <w:szCs w:val="32"/>
        </w:rPr>
        <w:t xml:space="preserve">Bei Erteilung der Förderzusage bildet eine ggfs. </w:t>
      </w:r>
      <w:r w:rsidR="000A040A">
        <w:rPr>
          <w:rFonts w:ascii="Lato" w:eastAsiaTheme="majorEastAsia" w:hAnsi="Lato" w:cstheme="majorBidi"/>
          <w:sz w:val="24"/>
          <w:szCs w:val="32"/>
        </w:rPr>
        <w:t xml:space="preserve">vor Vertragsabschluss </w:t>
      </w:r>
      <w:r w:rsidR="004E3A8D" w:rsidRPr="00144C62">
        <w:rPr>
          <w:rFonts w:ascii="Lato" w:eastAsiaTheme="majorEastAsia" w:hAnsi="Lato" w:cstheme="majorBidi"/>
          <w:sz w:val="24"/>
          <w:szCs w:val="32"/>
        </w:rPr>
        <w:t>angepasste Tabelle die verbindliche Grundlage für die finanzielle Durchführung des Projektes.</w:t>
      </w:r>
    </w:p>
    <w:p w14:paraId="51C1E1D9" w14:textId="77777777" w:rsidR="004E3A8D" w:rsidRPr="00144C62" w:rsidRDefault="004E3A8D" w:rsidP="00F31332">
      <w:pPr>
        <w:rPr>
          <w:rFonts w:ascii="Lato" w:eastAsiaTheme="majorEastAsia" w:hAnsi="Lato" w:cstheme="majorBidi"/>
          <w:sz w:val="24"/>
          <w:szCs w:val="32"/>
        </w:rPr>
      </w:pPr>
    </w:p>
    <w:p w14:paraId="4B39E2A0" w14:textId="68F76286" w:rsidR="00F31332" w:rsidRPr="00144C62" w:rsidRDefault="004E3A8D" w:rsidP="00F31332">
      <w:pPr>
        <w:rPr>
          <w:rFonts w:ascii="Lato" w:eastAsiaTheme="majorEastAsia" w:hAnsi="Lato" w:cstheme="majorBidi"/>
          <w:sz w:val="24"/>
          <w:szCs w:val="32"/>
        </w:rPr>
      </w:pPr>
      <w:r w:rsidRPr="00144C62">
        <w:rPr>
          <w:rFonts w:ascii="Lato" w:eastAsiaTheme="majorEastAsia" w:hAnsi="Lato" w:cstheme="majorBidi"/>
          <w:sz w:val="24"/>
          <w:szCs w:val="32"/>
        </w:rPr>
        <w:t xml:space="preserve">Bitte beachten Sie beim Ausfüllen der Tabelle, dass viele der Summen automatisch kalkuliert werden; dies bietet </w:t>
      </w:r>
      <w:r w:rsidR="000A040A">
        <w:rPr>
          <w:rFonts w:ascii="Lato" w:eastAsiaTheme="majorEastAsia" w:hAnsi="Lato" w:cstheme="majorBidi"/>
          <w:sz w:val="24"/>
          <w:szCs w:val="32"/>
        </w:rPr>
        <w:t xml:space="preserve">Ihnen </w:t>
      </w:r>
      <w:r w:rsidRPr="00144C62">
        <w:rPr>
          <w:rFonts w:ascii="Lato" w:eastAsiaTheme="majorEastAsia" w:hAnsi="Lato" w:cstheme="majorBidi"/>
          <w:sz w:val="24"/>
          <w:szCs w:val="32"/>
        </w:rPr>
        <w:t>die Möglichkeit</w:t>
      </w:r>
      <w:r w:rsidR="000A040A">
        <w:rPr>
          <w:rFonts w:ascii="Lato" w:eastAsiaTheme="majorEastAsia" w:hAnsi="Lato" w:cstheme="majorBidi"/>
          <w:sz w:val="24"/>
          <w:szCs w:val="32"/>
        </w:rPr>
        <w:t>,</w:t>
      </w:r>
      <w:r w:rsidRPr="00144C62">
        <w:rPr>
          <w:rFonts w:ascii="Lato" w:eastAsiaTheme="majorEastAsia" w:hAnsi="Lato" w:cstheme="majorBidi"/>
          <w:sz w:val="24"/>
          <w:szCs w:val="32"/>
        </w:rPr>
        <w:t xml:space="preserve"> Positionen in den beiden Tabellenblättern gegenzurechnen. Die Summen müssen kongruent sein, ansonsten erhalten Sie eine entsprechende Warnung innerhalb der Tabelle. </w:t>
      </w:r>
    </w:p>
    <w:p w14:paraId="13D87FA7" w14:textId="73A5EFDF" w:rsidR="005D0D30" w:rsidRPr="00144C62" w:rsidRDefault="005D0D30" w:rsidP="00F31332">
      <w:pPr>
        <w:rPr>
          <w:rFonts w:ascii="Lato" w:eastAsiaTheme="majorEastAsia" w:hAnsi="Lato" w:cstheme="majorBidi"/>
          <w:sz w:val="24"/>
          <w:szCs w:val="32"/>
        </w:rPr>
      </w:pPr>
    </w:p>
    <w:p w14:paraId="35634427" w14:textId="77777777" w:rsidR="00001158" w:rsidRPr="00144C62" w:rsidRDefault="00001158" w:rsidP="00F80B0C">
      <w:pPr>
        <w:rPr>
          <w:rFonts w:ascii="Lato" w:hAnsi="Lato"/>
        </w:rPr>
      </w:pPr>
    </w:p>
    <w:p w14:paraId="36EC4E91" w14:textId="77777777" w:rsidR="00403750" w:rsidRPr="00144C62" w:rsidRDefault="00403750" w:rsidP="00C50054">
      <w:pPr>
        <w:spacing w:line="23" w:lineRule="atLeast"/>
        <w:rPr>
          <w:rFonts w:ascii="Lato" w:hAnsi="Lato"/>
        </w:rPr>
      </w:pPr>
    </w:p>
    <w:p w14:paraId="506CF65B" w14:textId="77777777" w:rsidR="00096E70" w:rsidRPr="00144C62" w:rsidRDefault="00096E70" w:rsidP="00C50054">
      <w:pPr>
        <w:suppressAutoHyphens w:val="0"/>
        <w:spacing w:line="23" w:lineRule="atLeast"/>
        <w:jc w:val="left"/>
        <w:rPr>
          <w:rFonts w:ascii="Lato" w:hAnsi="Lato"/>
        </w:rPr>
      </w:pPr>
      <w:r w:rsidRPr="00144C62">
        <w:rPr>
          <w:rFonts w:ascii="Lato" w:hAnsi="Lato"/>
        </w:rPr>
        <w:br w:type="page"/>
      </w:r>
    </w:p>
    <w:p w14:paraId="228EEAE4" w14:textId="2CFDE305" w:rsidR="00403750" w:rsidRPr="00144C62" w:rsidRDefault="00403750" w:rsidP="00C50054">
      <w:pPr>
        <w:spacing w:line="23" w:lineRule="atLeast"/>
        <w:rPr>
          <w:rFonts w:ascii="Lato" w:hAnsi="Lato"/>
        </w:rPr>
      </w:pPr>
      <w:r w:rsidRPr="00144C62">
        <w:rPr>
          <w:rFonts w:ascii="Lato" w:hAnsi="Lato"/>
        </w:rPr>
        <w:lastRenderedPageBreak/>
        <w:t xml:space="preserve">Wir </w:t>
      </w:r>
      <w:r w:rsidR="00A9219E" w:rsidRPr="00144C62">
        <w:rPr>
          <w:rFonts w:ascii="Lato" w:hAnsi="Lato"/>
        </w:rPr>
        <w:t xml:space="preserve">versichern, sofern es sich um die Erforschung von </w:t>
      </w:r>
      <w:r w:rsidR="007E5688" w:rsidRPr="00144C62">
        <w:rPr>
          <w:rFonts w:ascii="Lato" w:hAnsi="Lato"/>
        </w:rPr>
        <w:t xml:space="preserve">Sammlungen und Beständen sowie Einzelrecherchen zu tatsächlichem </w:t>
      </w:r>
      <w:r w:rsidR="009547F0" w:rsidRPr="00144C62">
        <w:rPr>
          <w:rFonts w:ascii="Lato" w:hAnsi="Lato"/>
        </w:rPr>
        <w:t>oder vermeintlichem Sammlungsgut aus kolonialen Kontexten handelt,</w:t>
      </w:r>
      <w:r w:rsidR="00A9219E" w:rsidRPr="00144C62">
        <w:rPr>
          <w:rFonts w:ascii="Lato" w:hAnsi="Lato"/>
        </w:rPr>
        <w:t xml:space="preserve"> Eigentümer oder Verfügungsberechtigter der zu untersuchenden Objekte</w:t>
      </w:r>
      <w:r w:rsidR="00CD1C48" w:rsidRPr="00144C62">
        <w:rPr>
          <w:rFonts w:ascii="Lato" w:hAnsi="Lato"/>
        </w:rPr>
        <w:t xml:space="preserve"> oder Quellenbestände </w:t>
      </w:r>
      <w:r w:rsidR="00A9219E" w:rsidRPr="00144C62">
        <w:rPr>
          <w:rFonts w:ascii="Lato" w:hAnsi="Lato"/>
        </w:rPr>
        <w:t xml:space="preserve">zu sein und </w:t>
      </w:r>
      <w:r w:rsidRPr="00144C62">
        <w:rPr>
          <w:rFonts w:ascii="Lato" w:hAnsi="Lato"/>
        </w:rPr>
        <w:t xml:space="preserve">verpflichten uns, </w:t>
      </w:r>
      <w:r w:rsidR="009547F0" w:rsidRPr="00144C62">
        <w:rPr>
          <w:rFonts w:ascii="Lato" w:hAnsi="Lato"/>
        </w:rPr>
        <w:t xml:space="preserve">uns </w:t>
      </w:r>
      <w:r w:rsidR="00191E5D" w:rsidRPr="00144C62">
        <w:rPr>
          <w:rFonts w:ascii="Lato" w:hAnsi="Lato"/>
        </w:rPr>
        <w:t xml:space="preserve">am </w:t>
      </w:r>
      <w:r w:rsidR="009547F0" w:rsidRPr="00144C62">
        <w:rPr>
          <w:rFonts w:ascii="Lato" w:hAnsi="Lato"/>
        </w:rPr>
        <w:t>„</w:t>
      </w:r>
      <w:r w:rsidR="00191E5D" w:rsidRPr="00144C62">
        <w:rPr>
          <w:rFonts w:ascii="Lato" w:hAnsi="Lato"/>
        </w:rPr>
        <w:t>Leitfaden zum Umgang mit Sammlungsgut aus kolonialen Kontexten</w:t>
      </w:r>
      <w:r w:rsidR="009547F0" w:rsidRPr="00144C62">
        <w:rPr>
          <w:rFonts w:ascii="Lato" w:hAnsi="Lato"/>
        </w:rPr>
        <w:t>“ und den „Empfehlungen zum Umgang mit menschlichen Überresten in Museen und Sammlungen“</w:t>
      </w:r>
      <w:r w:rsidR="00191E5D" w:rsidRPr="00144C62">
        <w:rPr>
          <w:rFonts w:ascii="Lato" w:hAnsi="Lato"/>
        </w:rPr>
        <w:t xml:space="preserve"> des Deutschen Museumsbundes in </w:t>
      </w:r>
      <w:r w:rsidR="009547F0" w:rsidRPr="00144C62">
        <w:rPr>
          <w:rFonts w:ascii="Lato" w:hAnsi="Lato"/>
        </w:rPr>
        <w:t xml:space="preserve">ihrer zum Zeitpunkt der Antragstellung geltenden </w:t>
      </w:r>
      <w:r w:rsidR="00191E5D" w:rsidRPr="00144C62">
        <w:rPr>
          <w:rFonts w:ascii="Lato" w:hAnsi="Lato"/>
        </w:rPr>
        <w:t xml:space="preserve"> Form zu orientieren. </w:t>
      </w:r>
      <w:r w:rsidR="00C06C97" w:rsidRPr="00144C62">
        <w:rPr>
          <w:rFonts w:ascii="Lato" w:hAnsi="Lato"/>
        </w:rPr>
        <w:t xml:space="preserve">Hiermit </w:t>
      </w:r>
      <w:r w:rsidR="00804684" w:rsidRPr="00144C62">
        <w:rPr>
          <w:rFonts w:ascii="Lato" w:hAnsi="Lato"/>
        </w:rPr>
        <w:t>bestätige/</w:t>
      </w:r>
      <w:r w:rsidR="00C06C97" w:rsidRPr="00144C62">
        <w:rPr>
          <w:rFonts w:ascii="Lato" w:hAnsi="Lato"/>
        </w:rPr>
        <w:t xml:space="preserve">bestätigen </w:t>
      </w:r>
      <w:r w:rsidR="00804684" w:rsidRPr="00144C62">
        <w:rPr>
          <w:rFonts w:ascii="Lato" w:hAnsi="Lato"/>
        </w:rPr>
        <w:t>ich/</w:t>
      </w:r>
      <w:r w:rsidR="00C06C97" w:rsidRPr="00144C62">
        <w:rPr>
          <w:rFonts w:ascii="Lato" w:hAnsi="Lato"/>
        </w:rPr>
        <w:t>wir, dass mit der Maßnahme noch nicht begonnen wurde.</w:t>
      </w:r>
    </w:p>
    <w:p w14:paraId="5FD5FAFA" w14:textId="77777777" w:rsidR="00403750" w:rsidRPr="00144C62" w:rsidRDefault="00403750" w:rsidP="00C50054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3" w:lineRule="atLeast"/>
        <w:rPr>
          <w:rFonts w:ascii="Lato" w:hAnsi="Lato" w:cs="Arial"/>
          <w:szCs w:val="22"/>
        </w:rPr>
      </w:pPr>
    </w:p>
    <w:p w14:paraId="2F0A33F8" w14:textId="77777777" w:rsidR="00403750" w:rsidRPr="00144C62" w:rsidRDefault="00403750" w:rsidP="00C50054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3" w:lineRule="atLeast"/>
        <w:rPr>
          <w:rFonts w:ascii="Lato" w:hAnsi="Lato" w:cs="Arial"/>
          <w:szCs w:val="22"/>
        </w:rPr>
      </w:pPr>
    </w:p>
    <w:p w14:paraId="35788131" w14:textId="77777777" w:rsidR="00403750" w:rsidRPr="00144C62" w:rsidRDefault="00403750" w:rsidP="00C50054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3" w:lineRule="atLeast"/>
        <w:rPr>
          <w:rFonts w:ascii="Lato" w:hAnsi="Lato" w:cs="Arial"/>
          <w:szCs w:val="22"/>
        </w:rPr>
      </w:pPr>
    </w:p>
    <w:p w14:paraId="6B01154E" w14:textId="77777777" w:rsidR="00403750" w:rsidRPr="00144C62" w:rsidRDefault="00403750" w:rsidP="00C50054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3" w:lineRule="atLeast"/>
        <w:rPr>
          <w:rFonts w:ascii="Lato" w:hAnsi="Lato" w:cs="Arial"/>
          <w:szCs w:val="22"/>
        </w:rPr>
      </w:pPr>
    </w:p>
    <w:p w14:paraId="239B4FBE" w14:textId="77777777" w:rsidR="00403750" w:rsidRPr="00144C62" w:rsidRDefault="00403750" w:rsidP="00C50054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3" w:lineRule="atLeast"/>
        <w:rPr>
          <w:rFonts w:ascii="Lato" w:hAnsi="Lato" w:cs="Arial"/>
          <w:szCs w:val="22"/>
        </w:rPr>
      </w:pPr>
    </w:p>
    <w:p w14:paraId="146463F2" w14:textId="6FF4F4D0" w:rsidR="00911668" w:rsidRPr="00144C62" w:rsidRDefault="00911668" w:rsidP="00C50054">
      <w:pPr>
        <w:spacing w:line="23" w:lineRule="atLeast"/>
        <w:rPr>
          <w:rFonts w:ascii="Lato" w:hAnsi="Lato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680"/>
        <w:gridCol w:w="999"/>
        <w:gridCol w:w="2919"/>
        <w:gridCol w:w="2471"/>
      </w:tblGrid>
      <w:tr w:rsidR="00CC046D" w:rsidRPr="00144C62" w14:paraId="16DE5B61" w14:textId="69ED5EA4" w:rsidTr="00CC046D">
        <w:tc>
          <w:tcPr>
            <w:tcW w:w="2680" w:type="dxa"/>
            <w:tcBorders>
              <w:bottom w:val="nil"/>
            </w:tcBorders>
          </w:tcPr>
          <w:p w14:paraId="275966B9" w14:textId="3A92C6FE" w:rsidR="00CC046D" w:rsidRPr="00144C62" w:rsidRDefault="00CC046D" w:rsidP="00C50054">
            <w:pPr>
              <w:spacing w:line="23" w:lineRule="atLeast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>Ort, Datum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BC68852" w14:textId="7777777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</w:tc>
        <w:tc>
          <w:tcPr>
            <w:tcW w:w="2919" w:type="dxa"/>
            <w:tcBorders>
              <w:bottom w:val="nil"/>
            </w:tcBorders>
          </w:tcPr>
          <w:p w14:paraId="7A6885B5" w14:textId="206999D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 xml:space="preserve">Unterschrift Antragsteller </w:t>
            </w:r>
          </w:p>
        </w:tc>
        <w:tc>
          <w:tcPr>
            <w:tcW w:w="2471" w:type="dxa"/>
            <w:tcBorders>
              <w:bottom w:val="nil"/>
            </w:tcBorders>
          </w:tcPr>
          <w:p w14:paraId="5254ACD1" w14:textId="7777777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</w:tc>
      </w:tr>
      <w:tr w:rsidR="00CC046D" w:rsidRPr="00144C62" w14:paraId="6FE1B3CD" w14:textId="1576B5B4" w:rsidTr="00CC046D">
        <w:tc>
          <w:tcPr>
            <w:tcW w:w="2680" w:type="dxa"/>
            <w:tcBorders>
              <w:top w:val="nil"/>
              <w:bottom w:val="nil"/>
            </w:tcBorders>
          </w:tcPr>
          <w:p w14:paraId="38A7EC2C" w14:textId="77777777" w:rsidR="00CC046D" w:rsidRPr="00144C62" w:rsidRDefault="00CC046D" w:rsidP="00C50054">
            <w:pPr>
              <w:spacing w:line="23" w:lineRule="atLeast"/>
              <w:rPr>
                <w:rFonts w:ascii="Lato" w:hAnsi="Lato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1D1C261C" w14:textId="7777777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14:paraId="37890BA7" w14:textId="7777777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  <w:p w14:paraId="5BEEB6A5" w14:textId="29442D42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14:paraId="062583D3" w14:textId="7777777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</w:tc>
      </w:tr>
      <w:tr w:rsidR="00CC046D" w:rsidRPr="00144C62" w14:paraId="3B23CCAB" w14:textId="683EE96D" w:rsidTr="00CC046D">
        <w:tc>
          <w:tcPr>
            <w:tcW w:w="2680" w:type="dxa"/>
            <w:tcBorders>
              <w:top w:val="nil"/>
              <w:bottom w:val="nil"/>
            </w:tcBorders>
          </w:tcPr>
          <w:p w14:paraId="7B15785F" w14:textId="77777777" w:rsidR="00CC046D" w:rsidRPr="00144C62" w:rsidRDefault="00CC046D" w:rsidP="00C50054">
            <w:pPr>
              <w:spacing w:line="23" w:lineRule="atLeast"/>
              <w:rPr>
                <w:rFonts w:ascii="Lato" w:hAnsi="Lato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01B7BDF1" w14:textId="7777777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</w:tc>
        <w:tc>
          <w:tcPr>
            <w:tcW w:w="2919" w:type="dxa"/>
            <w:tcBorders>
              <w:top w:val="nil"/>
              <w:bottom w:val="single" w:sz="4" w:space="0" w:color="auto"/>
            </w:tcBorders>
          </w:tcPr>
          <w:p w14:paraId="00FE698C" w14:textId="7777777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</w:tc>
        <w:tc>
          <w:tcPr>
            <w:tcW w:w="2471" w:type="dxa"/>
            <w:tcBorders>
              <w:top w:val="nil"/>
              <w:bottom w:val="single" w:sz="4" w:space="0" w:color="auto"/>
            </w:tcBorders>
          </w:tcPr>
          <w:p w14:paraId="508DE824" w14:textId="7777777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</w:tc>
      </w:tr>
      <w:tr w:rsidR="00CC046D" w:rsidRPr="00144C62" w14:paraId="2050C5E8" w14:textId="6F0F9C58" w:rsidTr="00CC046D">
        <w:tc>
          <w:tcPr>
            <w:tcW w:w="2680" w:type="dxa"/>
            <w:tcBorders>
              <w:top w:val="nil"/>
              <w:bottom w:val="nil"/>
            </w:tcBorders>
          </w:tcPr>
          <w:p w14:paraId="113A28BB" w14:textId="77777777" w:rsidR="00CC046D" w:rsidRPr="00144C62" w:rsidRDefault="00CC046D" w:rsidP="00C50054">
            <w:pPr>
              <w:spacing w:line="23" w:lineRule="atLeast"/>
              <w:rPr>
                <w:rFonts w:ascii="Lato" w:hAnsi="Lato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7F39411B" w14:textId="7777777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nil"/>
            </w:tcBorders>
          </w:tcPr>
          <w:p w14:paraId="5283AB55" w14:textId="09B8E5C3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  <w:r w:rsidRPr="00144C62">
              <w:rPr>
                <w:rFonts w:ascii="Lato" w:hAnsi="Lato"/>
              </w:rPr>
              <w:t xml:space="preserve">Ggf. Unterschriften weiterer Antragsteller </w:t>
            </w:r>
          </w:p>
        </w:tc>
        <w:tc>
          <w:tcPr>
            <w:tcW w:w="2471" w:type="dxa"/>
            <w:tcBorders>
              <w:top w:val="single" w:sz="4" w:space="0" w:color="auto"/>
              <w:bottom w:val="nil"/>
            </w:tcBorders>
          </w:tcPr>
          <w:p w14:paraId="44EDD20E" w14:textId="77777777" w:rsidR="00CC046D" w:rsidRPr="00144C62" w:rsidRDefault="00CC046D" w:rsidP="00C50054">
            <w:pPr>
              <w:spacing w:line="23" w:lineRule="atLeast"/>
              <w:jc w:val="left"/>
              <w:rPr>
                <w:rFonts w:ascii="Lato" w:hAnsi="Lato"/>
              </w:rPr>
            </w:pPr>
          </w:p>
        </w:tc>
      </w:tr>
    </w:tbl>
    <w:p w14:paraId="6B645DFF" w14:textId="77777777" w:rsidR="00647BEE" w:rsidRPr="00144C62" w:rsidRDefault="00647BEE" w:rsidP="00C50054">
      <w:pPr>
        <w:spacing w:line="23" w:lineRule="atLeast"/>
        <w:rPr>
          <w:rFonts w:ascii="Lato" w:hAnsi="Lato"/>
        </w:rPr>
      </w:pPr>
    </w:p>
    <w:sectPr w:rsidR="00647BEE" w:rsidRPr="00144C62" w:rsidSect="00CF01D5">
      <w:footerReference w:type="first" r:id="rId20"/>
      <w:pgSz w:w="11905" w:h="16837" w:code="9"/>
      <w:pgMar w:top="1701" w:right="1418" w:bottom="1134" w:left="1418" w:header="851" w:footer="1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DE66" w14:textId="77777777" w:rsidR="00946CDB" w:rsidRDefault="00946CDB">
      <w:r>
        <w:separator/>
      </w:r>
    </w:p>
  </w:endnote>
  <w:endnote w:type="continuationSeparator" w:id="0">
    <w:p w14:paraId="20ECC7F8" w14:textId="77777777" w:rsidR="00946CDB" w:rsidRDefault="0094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ansOffice">
    <w:altName w:val="Calibri"/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1FB2" w14:textId="77777777" w:rsidR="00096E70" w:rsidRDefault="00096E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040546"/>
      <w:docPartObj>
        <w:docPartGallery w:val="Page Numbers (Bottom of Page)"/>
        <w:docPartUnique/>
      </w:docPartObj>
    </w:sdtPr>
    <w:sdtContent>
      <w:p w14:paraId="30D82B84" w14:textId="3CC78978" w:rsidR="00B44DF1" w:rsidRPr="00096E70" w:rsidRDefault="00467148" w:rsidP="004671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F4F6" w14:textId="78588043" w:rsidR="00B44DF1" w:rsidRDefault="00A13DD9" w:rsidP="00A13DD9">
    <w:pPr>
      <w:pStyle w:val="Fuzeile"/>
      <w:jc w:val="right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750121"/>
      <w:docPartObj>
        <w:docPartGallery w:val="Page Numbers (Bottom of Page)"/>
        <w:docPartUnique/>
      </w:docPartObj>
    </w:sdtPr>
    <w:sdtContent>
      <w:p w14:paraId="04985E48" w14:textId="279CEE0C" w:rsidR="00A13DD9" w:rsidRDefault="00A13D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ADB5" w14:textId="7AC6DBCE" w:rsidR="00A13DD9" w:rsidRDefault="00A13DD9" w:rsidP="00A13DD9">
    <w:pPr>
      <w:pStyle w:val="Fuzeile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83167"/>
      <w:docPartObj>
        <w:docPartGallery w:val="Page Numbers (Bottom of Page)"/>
        <w:docPartUnique/>
      </w:docPartObj>
    </w:sdtPr>
    <w:sdtContent>
      <w:p w14:paraId="235E4FA2" w14:textId="4BC99843" w:rsidR="00A13DD9" w:rsidRDefault="00A13D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F7AF" w14:textId="77777777" w:rsidR="00946CDB" w:rsidRDefault="00946CDB">
      <w:r>
        <w:separator/>
      </w:r>
    </w:p>
  </w:footnote>
  <w:footnote w:type="continuationSeparator" w:id="0">
    <w:p w14:paraId="76EF8627" w14:textId="77777777" w:rsidR="00946CDB" w:rsidRDefault="0094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A1E4" w14:textId="52F8231B" w:rsidR="00B44DF1" w:rsidRDefault="00B44D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FF2C" w14:textId="04E36ACE" w:rsidR="00467148" w:rsidRDefault="00467148" w:rsidP="00467148">
    <w:pPr>
      <w:pStyle w:val="Kopfzeile"/>
      <w:jc w:val="right"/>
    </w:pPr>
  </w:p>
  <w:p w14:paraId="1AF19582" w14:textId="1467965C" w:rsidR="00B44DF1" w:rsidRPr="00D21DA0" w:rsidRDefault="00B44DF1" w:rsidP="00D21DA0">
    <w:pPr>
      <w:pStyle w:val="Fuzeile"/>
      <w:tabs>
        <w:tab w:val="clear" w:pos="9637"/>
        <w:tab w:val="right" w:pos="9069"/>
      </w:tabs>
      <w:jc w:val="lef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9090" w14:textId="0249596C" w:rsidR="00B44DF1" w:rsidRPr="00D21DA0" w:rsidRDefault="00B44DF1" w:rsidP="00CB2427">
    <w:pPr>
      <w:pStyle w:val="Fuzeile"/>
      <w:tabs>
        <w:tab w:val="clear" w:pos="9637"/>
        <w:tab w:val="right" w:pos="9069"/>
      </w:tabs>
      <w:jc w:val="left"/>
      <w:rPr>
        <w:rFonts w:ascii="Verdana" w:hAnsi="Verdana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20B1F7" wp14:editId="55DA887A">
              <wp:simplePos x="0" y="0"/>
              <wp:positionH relativeFrom="column">
                <wp:posOffset>947419</wp:posOffset>
              </wp:positionH>
              <wp:positionV relativeFrom="paragraph">
                <wp:posOffset>135891</wp:posOffset>
              </wp:positionV>
              <wp:extent cx="1552575" cy="0"/>
              <wp:effectExtent l="0" t="0" r="2857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525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ED643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10.7pt" to="19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>
      <w:rPr>
        <w:rFonts w:ascii="Verdana" w:hAnsi="Verdana"/>
        <w:sz w:val="16"/>
        <w:szCs w:val="16"/>
      </w:rPr>
      <w:t xml:space="preserve">Projekt-ID: </w:t>
    </w:r>
  </w:p>
  <w:p w14:paraId="4521CF76" w14:textId="77777777" w:rsidR="00B44DF1" w:rsidRDefault="00B44DF1" w:rsidP="00D21DA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1465C934" wp14:editId="1FE493C7">
          <wp:simplePos x="0" y="0"/>
          <wp:positionH relativeFrom="margin">
            <wp:posOffset>4366488</wp:posOffset>
          </wp:positionH>
          <wp:positionV relativeFrom="paragraph">
            <wp:posOffset>-213269</wp:posOffset>
          </wp:positionV>
          <wp:extent cx="1818000" cy="590400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59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F835" w14:textId="79679782" w:rsidR="00A13DD9" w:rsidRDefault="00A13DD9" w:rsidP="00A13DD9">
    <w:pPr>
      <w:pStyle w:val="Fuzeile"/>
      <w:tabs>
        <w:tab w:val="clear" w:pos="4818"/>
        <w:tab w:val="clear" w:pos="9637"/>
        <w:tab w:val="left" w:pos="4335"/>
        <w:tab w:val="left" w:pos="738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2" w15:restartNumberingAfterBreak="0">
    <w:nsid w:val="00000003"/>
    <w:multiLevelType w:val="multilevel"/>
    <w:tmpl w:val="5F466F0E"/>
    <w:name w:val="WW8Num3"/>
    <w:lvl w:ilvl="0">
      <w:start w:val="1"/>
      <w:numFmt w:val="bullet"/>
      <w:pStyle w:val="Formatvorlage1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827784A"/>
    <w:multiLevelType w:val="hybridMultilevel"/>
    <w:tmpl w:val="2146C97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8C945A7"/>
    <w:multiLevelType w:val="multilevel"/>
    <w:tmpl w:val="18B43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C9B55DF"/>
    <w:multiLevelType w:val="hybridMultilevel"/>
    <w:tmpl w:val="A9BE6B9A"/>
    <w:lvl w:ilvl="0" w:tplc="0082CC9A">
      <w:start w:val="1"/>
      <w:numFmt w:val="bullet"/>
      <w:lvlText w:val="-"/>
      <w:lvlJc w:val="left"/>
      <w:pPr>
        <w:ind w:left="720" w:hanging="360"/>
      </w:pPr>
      <w:rPr>
        <w:rFonts w:ascii="TheSansOffice" w:eastAsia="Calibri" w:hAnsi="TheSansOffic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25F2B"/>
    <w:multiLevelType w:val="hybridMultilevel"/>
    <w:tmpl w:val="71206A8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05B2F78"/>
    <w:multiLevelType w:val="multilevel"/>
    <w:tmpl w:val="B1023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360586"/>
    <w:multiLevelType w:val="hybridMultilevel"/>
    <w:tmpl w:val="D50A73CC"/>
    <w:lvl w:ilvl="0" w:tplc="FCB8CD8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11482BFB"/>
    <w:multiLevelType w:val="multilevel"/>
    <w:tmpl w:val="9D9E59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13817AFE"/>
    <w:multiLevelType w:val="multilevel"/>
    <w:tmpl w:val="46521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A19650B"/>
    <w:multiLevelType w:val="multilevel"/>
    <w:tmpl w:val="24509A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1D22395"/>
    <w:multiLevelType w:val="multilevel"/>
    <w:tmpl w:val="7710397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ascii="Lato" w:hAnsi="Lato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6B066B0"/>
    <w:multiLevelType w:val="multilevel"/>
    <w:tmpl w:val="7A884A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 w15:restartNumberingAfterBreak="0">
    <w:nsid w:val="290739C3"/>
    <w:multiLevelType w:val="multilevel"/>
    <w:tmpl w:val="1FB4C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0CE1444"/>
    <w:multiLevelType w:val="hybridMultilevel"/>
    <w:tmpl w:val="FE14027A"/>
    <w:lvl w:ilvl="0" w:tplc="7DD012B6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21F4D"/>
    <w:multiLevelType w:val="multilevel"/>
    <w:tmpl w:val="9D9E59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 w15:restartNumberingAfterBreak="0">
    <w:nsid w:val="40A71982"/>
    <w:multiLevelType w:val="multilevel"/>
    <w:tmpl w:val="ACD6244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1" w15:restartNumberingAfterBreak="0">
    <w:nsid w:val="4149519C"/>
    <w:multiLevelType w:val="multilevel"/>
    <w:tmpl w:val="04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49B8539C"/>
    <w:multiLevelType w:val="multilevel"/>
    <w:tmpl w:val="9D9E59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3" w15:restartNumberingAfterBreak="0">
    <w:nsid w:val="5A31457D"/>
    <w:multiLevelType w:val="multilevel"/>
    <w:tmpl w:val="18B43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BC42731"/>
    <w:multiLevelType w:val="hybridMultilevel"/>
    <w:tmpl w:val="8D14D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B10EC"/>
    <w:multiLevelType w:val="hybridMultilevel"/>
    <w:tmpl w:val="CED41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0189E"/>
    <w:multiLevelType w:val="multilevel"/>
    <w:tmpl w:val="4A2E2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88981620">
    <w:abstractNumId w:val="0"/>
  </w:num>
  <w:num w:numId="2" w16cid:durableId="281810664">
    <w:abstractNumId w:val="1"/>
  </w:num>
  <w:num w:numId="3" w16cid:durableId="682709079">
    <w:abstractNumId w:val="2"/>
  </w:num>
  <w:num w:numId="4" w16cid:durableId="161046288">
    <w:abstractNumId w:val="3"/>
  </w:num>
  <w:num w:numId="5" w16cid:durableId="1854034708">
    <w:abstractNumId w:val="4"/>
  </w:num>
  <w:num w:numId="6" w16cid:durableId="563024496">
    <w:abstractNumId w:val="5"/>
  </w:num>
  <w:num w:numId="7" w16cid:durableId="163936982">
    <w:abstractNumId w:val="16"/>
  </w:num>
  <w:num w:numId="8" w16cid:durableId="2039967314">
    <w:abstractNumId w:val="20"/>
  </w:num>
  <w:num w:numId="9" w16cid:durableId="2006084372">
    <w:abstractNumId w:val="11"/>
  </w:num>
  <w:num w:numId="10" w16cid:durableId="915045593">
    <w:abstractNumId w:val="15"/>
  </w:num>
  <w:num w:numId="11" w16cid:durableId="547379197">
    <w:abstractNumId w:val="15"/>
  </w:num>
  <w:num w:numId="12" w16cid:durableId="1697535387">
    <w:abstractNumId w:val="25"/>
  </w:num>
  <w:num w:numId="13" w16cid:durableId="2006660928">
    <w:abstractNumId w:val="18"/>
  </w:num>
  <w:num w:numId="14" w16cid:durableId="550920926">
    <w:abstractNumId w:val="18"/>
  </w:num>
  <w:num w:numId="15" w16cid:durableId="1462193493">
    <w:abstractNumId w:val="18"/>
  </w:num>
  <w:num w:numId="16" w16cid:durableId="1296910931">
    <w:abstractNumId w:val="21"/>
  </w:num>
  <w:num w:numId="17" w16cid:durableId="552885165">
    <w:abstractNumId w:val="2"/>
  </w:num>
  <w:num w:numId="18" w16cid:durableId="143201344">
    <w:abstractNumId w:val="22"/>
  </w:num>
  <w:num w:numId="19" w16cid:durableId="1380207782">
    <w:abstractNumId w:val="12"/>
  </w:num>
  <w:num w:numId="20" w16cid:durableId="1442990791">
    <w:abstractNumId w:val="19"/>
  </w:num>
  <w:num w:numId="21" w16cid:durableId="942616270">
    <w:abstractNumId w:val="17"/>
  </w:num>
  <w:num w:numId="22" w16cid:durableId="783841519">
    <w:abstractNumId w:val="8"/>
  </w:num>
  <w:num w:numId="23" w16cid:durableId="505872971">
    <w:abstractNumId w:val="9"/>
  </w:num>
  <w:num w:numId="24" w16cid:durableId="1662391652">
    <w:abstractNumId w:val="24"/>
  </w:num>
  <w:num w:numId="25" w16cid:durableId="1011833292">
    <w:abstractNumId w:val="15"/>
  </w:num>
  <w:num w:numId="26" w16cid:durableId="553397920">
    <w:abstractNumId w:val="26"/>
  </w:num>
  <w:num w:numId="27" w16cid:durableId="1204752764">
    <w:abstractNumId w:val="23"/>
  </w:num>
  <w:num w:numId="28" w16cid:durableId="1901206108">
    <w:abstractNumId w:val="15"/>
    <w:lvlOverride w:ilvl="0">
      <w:startOverride w:val="3"/>
    </w:lvlOverride>
    <w:lvlOverride w:ilvl="1">
      <w:startOverride w:val="3"/>
    </w:lvlOverride>
  </w:num>
  <w:num w:numId="29" w16cid:durableId="1310401465">
    <w:abstractNumId w:val="15"/>
    <w:lvlOverride w:ilvl="0">
      <w:startOverride w:val="3"/>
    </w:lvlOverride>
    <w:lvlOverride w:ilvl="1">
      <w:startOverride w:val="3"/>
    </w:lvlOverride>
  </w:num>
  <w:num w:numId="30" w16cid:durableId="955526672">
    <w:abstractNumId w:val="15"/>
    <w:lvlOverride w:ilvl="0">
      <w:startOverride w:val="3"/>
    </w:lvlOverride>
    <w:lvlOverride w:ilvl="1">
      <w:startOverride w:val="10"/>
    </w:lvlOverride>
  </w:num>
  <w:num w:numId="31" w16cid:durableId="142041899">
    <w:abstractNumId w:val="15"/>
    <w:lvlOverride w:ilvl="0">
      <w:startOverride w:val="3"/>
    </w:lvlOverride>
    <w:lvlOverride w:ilvl="1">
      <w:startOverride w:val="10"/>
    </w:lvlOverride>
  </w:num>
  <w:num w:numId="32" w16cid:durableId="1321809842">
    <w:abstractNumId w:val="15"/>
    <w:lvlOverride w:ilvl="0">
      <w:startOverride w:val="3"/>
    </w:lvlOverride>
    <w:lvlOverride w:ilvl="1">
      <w:startOverride w:val="10"/>
    </w:lvlOverride>
  </w:num>
  <w:num w:numId="33" w16cid:durableId="1057165063">
    <w:abstractNumId w:val="6"/>
  </w:num>
  <w:num w:numId="34" w16cid:durableId="1778678770">
    <w:abstractNumId w:val="7"/>
  </w:num>
  <w:num w:numId="35" w16cid:durableId="2118483829">
    <w:abstractNumId w:val="15"/>
  </w:num>
  <w:num w:numId="36" w16cid:durableId="882181848">
    <w:abstractNumId w:val="14"/>
  </w:num>
  <w:num w:numId="37" w16cid:durableId="1860780327">
    <w:abstractNumId w:val="15"/>
  </w:num>
  <w:num w:numId="38" w16cid:durableId="798379553">
    <w:abstractNumId w:val="13"/>
  </w:num>
  <w:num w:numId="39" w16cid:durableId="2083983025">
    <w:abstractNumId w:val="10"/>
  </w:num>
  <w:num w:numId="40" w16cid:durableId="538204874">
    <w:abstractNumId w:val="15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576" w:hanging="576"/>
        </w:pPr>
        <w:rPr>
          <w:rFonts w:ascii="Lato" w:hAnsi="Lato"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1" w16cid:durableId="1017732163">
    <w:abstractNumId w:val="15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34"/>
    <w:rsid w:val="00001158"/>
    <w:rsid w:val="00001F63"/>
    <w:rsid w:val="00011808"/>
    <w:rsid w:val="00013D15"/>
    <w:rsid w:val="000146B6"/>
    <w:rsid w:val="000158E3"/>
    <w:rsid w:val="00017455"/>
    <w:rsid w:val="000226A3"/>
    <w:rsid w:val="00023D8D"/>
    <w:rsid w:val="000250DD"/>
    <w:rsid w:val="00025359"/>
    <w:rsid w:val="0003041B"/>
    <w:rsid w:val="00030A40"/>
    <w:rsid w:val="00046C70"/>
    <w:rsid w:val="000501DE"/>
    <w:rsid w:val="00050616"/>
    <w:rsid w:val="00051E53"/>
    <w:rsid w:val="00052D3E"/>
    <w:rsid w:val="000530F4"/>
    <w:rsid w:val="00065F94"/>
    <w:rsid w:val="00073139"/>
    <w:rsid w:val="00074560"/>
    <w:rsid w:val="00075D1B"/>
    <w:rsid w:val="000802E3"/>
    <w:rsid w:val="00081B3C"/>
    <w:rsid w:val="00096E70"/>
    <w:rsid w:val="00097036"/>
    <w:rsid w:val="00097DCF"/>
    <w:rsid w:val="000A040A"/>
    <w:rsid w:val="000B0D16"/>
    <w:rsid w:val="000B2AC7"/>
    <w:rsid w:val="000B3267"/>
    <w:rsid w:val="000B563D"/>
    <w:rsid w:val="000B7F6A"/>
    <w:rsid w:val="000C1A8A"/>
    <w:rsid w:val="000C1C16"/>
    <w:rsid w:val="000C3261"/>
    <w:rsid w:val="000C59C6"/>
    <w:rsid w:val="000E2850"/>
    <w:rsid w:val="000E6EE4"/>
    <w:rsid w:val="000F53BF"/>
    <w:rsid w:val="000F5808"/>
    <w:rsid w:val="000F75FF"/>
    <w:rsid w:val="001024BB"/>
    <w:rsid w:val="00102DC2"/>
    <w:rsid w:val="00104A3F"/>
    <w:rsid w:val="00104C1D"/>
    <w:rsid w:val="001052EA"/>
    <w:rsid w:val="00106FB5"/>
    <w:rsid w:val="00111332"/>
    <w:rsid w:val="00127C7E"/>
    <w:rsid w:val="001310ED"/>
    <w:rsid w:val="001324A6"/>
    <w:rsid w:val="001349F3"/>
    <w:rsid w:val="00144C62"/>
    <w:rsid w:val="0015252C"/>
    <w:rsid w:val="00156447"/>
    <w:rsid w:val="00156BB2"/>
    <w:rsid w:val="00156C90"/>
    <w:rsid w:val="00156F91"/>
    <w:rsid w:val="001575D2"/>
    <w:rsid w:val="001634CB"/>
    <w:rsid w:val="00170F4C"/>
    <w:rsid w:val="00172EF3"/>
    <w:rsid w:val="00176AAE"/>
    <w:rsid w:val="00176B0B"/>
    <w:rsid w:val="00177C99"/>
    <w:rsid w:val="00191E5D"/>
    <w:rsid w:val="001965A9"/>
    <w:rsid w:val="001A21C1"/>
    <w:rsid w:val="001C42D0"/>
    <w:rsid w:val="001C4495"/>
    <w:rsid w:val="001C4D11"/>
    <w:rsid w:val="001D13BC"/>
    <w:rsid w:val="001D5778"/>
    <w:rsid w:val="001E3B2E"/>
    <w:rsid w:val="001F175C"/>
    <w:rsid w:val="001F2D1B"/>
    <w:rsid w:val="00202187"/>
    <w:rsid w:val="00206257"/>
    <w:rsid w:val="00213003"/>
    <w:rsid w:val="00213D04"/>
    <w:rsid w:val="00217095"/>
    <w:rsid w:val="002210E1"/>
    <w:rsid w:val="002242D4"/>
    <w:rsid w:val="002252DE"/>
    <w:rsid w:val="00230C40"/>
    <w:rsid w:val="0023147D"/>
    <w:rsid w:val="00235B75"/>
    <w:rsid w:val="00241191"/>
    <w:rsid w:val="00241E85"/>
    <w:rsid w:val="00242DF6"/>
    <w:rsid w:val="00246FB7"/>
    <w:rsid w:val="002614C3"/>
    <w:rsid w:val="00263252"/>
    <w:rsid w:val="00263B98"/>
    <w:rsid w:val="0026450A"/>
    <w:rsid w:val="00265183"/>
    <w:rsid w:val="00265E85"/>
    <w:rsid w:val="002664DF"/>
    <w:rsid w:val="00295BEA"/>
    <w:rsid w:val="00296CC3"/>
    <w:rsid w:val="002A12A1"/>
    <w:rsid w:val="002A2DFE"/>
    <w:rsid w:val="002A3E5F"/>
    <w:rsid w:val="002A54E3"/>
    <w:rsid w:val="002B6326"/>
    <w:rsid w:val="002C0BD0"/>
    <w:rsid w:val="002D1383"/>
    <w:rsid w:val="002D2DA6"/>
    <w:rsid w:val="002F026F"/>
    <w:rsid w:val="002F054F"/>
    <w:rsid w:val="002F1304"/>
    <w:rsid w:val="002F280B"/>
    <w:rsid w:val="002F398D"/>
    <w:rsid w:val="00302E51"/>
    <w:rsid w:val="00304C4F"/>
    <w:rsid w:val="003050F8"/>
    <w:rsid w:val="00310896"/>
    <w:rsid w:val="00316D3F"/>
    <w:rsid w:val="00317E15"/>
    <w:rsid w:val="003202D2"/>
    <w:rsid w:val="00320D8F"/>
    <w:rsid w:val="0032134B"/>
    <w:rsid w:val="0032332F"/>
    <w:rsid w:val="00333500"/>
    <w:rsid w:val="00337A09"/>
    <w:rsid w:val="00343143"/>
    <w:rsid w:val="003436C9"/>
    <w:rsid w:val="003447A1"/>
    <w:rsid w:val="00346E03"/>
    <w:rsid w:val="00346FDD"/>
    <w:rsid w:val="00350C8F"/>
    <w:rsid w:val="00350DED"/>
    <w:rsid w:val="00357ABB"/>
    <w:rsid w:val="003737EB"/>
    <w:rsid w:val="00373B65"/>
    <w:rsid w:val="00375041"/>
    <w:rsid w:val="00377A80"/>
    <w:rsid w:val="00377B9F"/>
    <w:rsid w:val="003859A2"/>
    <w:rsid w:val="00387CD1"/>
    <w:rsid w:val="00392E63"/>
    <w:rsid w:val="00394857"/>
    <w:rsid w:val="003A05BC"/>
    <w:rsid w:val="003A0836"/>
    <w:rsid w:val="003A38CB"/>
    <w:rsid w:val="003B644A"/>
    <w:rsid w:val="003B785C"/>
    <w:rsid w:val="003C0C64"/>
    <w:rsid w:val="003C34E3"/>
    <w:rsid w:val="003C3EC8"/>
    <w:rsid w:val="003C559E"/>
    <w:rsid w:val="003C69C9"/>
    <w:rsid w:val="003D14F7"/>
    <w:rsid w:val="003D2B2B"/>
    <w:rsid w:val="003D4F59"/>
    <w:rsid w:val="003D4F6A"/>
    <w:rsid w:val="003D56F5"/>
    <w:rsid w:val="003D6449"/>
    <w:rsid w:val="003E6D30"/>
    <w:rsid w:val="003F0177"/>
    <w:rsid w:val="003F2045"/>
    <w:rsid w:val="003F6E10"/>
    <w:rsid w:val="00400029"/>
    <w:rsid w:val="00403750"/>
    <w:rsid w:val="004107D4"/>
    <w:rsid w:val="00413375"/>
    <w:rsid w:val="00421130"/>
    <w:rsid w:val="00430795"/>
    <w:rsid w:val="00434BDD"/>
    <w:rsid w:val="00434C9F"/>
    <w:rsid w:val="00440BCA"/>
    <w:rsid w:val="00446B77"/>
    <w:rsid w:val="004474ED"/>
    <w:rsid w:val="0045653A"/>
    <w:rsid w:val="004644CE"/>
    <w:rsid w:val="00464534"/>
    <w:rsid w:val="00464B68"/>
    <w:rsid w:val="00467148"/>
    <w:rsid w:val="0046789C"/>
    <w:rsid w:val="00471950"/>
    <w:rsid w:val="0047483A"/>
    <w:rsid w:val="00481049"/>
    <w:rsid w:val="00481DEC"/>
    <w:rsid w:val="00485C4E"/>
    <w:rsid w:val="00486AAD"/>
    <w:rsid w:val="00493FAE"/>
    <w:rsid w:val="004A02B4"/>
    <w:rsid w:val="004A7C52"/>
    <w:rsid w:val="004B02DE"/>
    <w:rsid w:val="004B3458"/>
    <w:rsid w:val="004B5792"/>
    <w:rsid w:val="004D517A"/>
    <w:rsid w:val="004E241F"/>
    <w:rsid w:val="004E3A8D"/>
    <w:rsid w:val="004E75E5"/>
    <w:rsid w:val="004F038A"/>
    <w:rsid w:val="00503C79"/>
    <w:rsid w:val="005106B4"/>
    <w:rsid w:val="00510DF8"/>
    <w:rsid w:val="005219F3"/>
    <w:rsid w:val="00523D7A"/>
    <w:rsid w:val="0052714C"/>
    <w:rsid w:val="00535413"/>
    <w:rsid w:val="00543721"/>
    <w:rsid w:val="0054445B"/>
    <w:rsid w:val="00553267"/>
    <w:rsid w:val="00553E4C"/>
    <w:rsid w:val="00562AF6"/>
    <w:rsid w:val="00565573"/>
    <w:rsid w:val="00570DD1"/>
    <w:rsid w:val="005810A8"/>
    <w:rsid w:val="00582072"/>
    <w:rsid w:val="00590589"/>
    <w:rsid w:val="00590A87"/>
    <w:rsid w:val="005A1C56"/>
    <w:rsid w:val="005A76E2"/>
    <w:rsid w:val="005B073C"/>
    <w:rsid w:val="005C1231"/>
    <w:rsid w:val="005C38A0"/>
    <w:rsid w:val="005D0D30"/>
    <w:rsid w:val="005D1F56"/>
    <w:rsid w:val="005D279B"/>
    <w:rsid w:val="005F2E76"/>
    <w:rsid w:val="005F675C"/>
    <w:rsid w:val="00600E5D"/>
    <w:rsid w:val="0060756B"/>
    <w:rsid w:val="006114CD"/>
    <w:rsid w:val="00613D7B"/>
    <w:rsid w:val="00615C32"/>
    <w:rsid w:val="00617A9E"/>
    <w:rsid w:val="006217B0"/>
    <w:rsid w:val="00624C84"/>
    <w:rsid w:val="006266E6"/>
    <w:rsid w:val="0063693C"/>
    <w:rsid w:val="0063760B"/>
    <w:rsid w:val="006409B1"/>
    <w:rsid w:val="00647BEE"/>
    <w:rsid w:val="0065062E"/>
    <w:rsid w:val="006525AE"/>
    <w:rsid w:val="006526C4"/>
    <w:rsid w:val="006544B2"/>
    <w:rsid w:val="00656415"/>
    <w:rsid w:val="00657500"/>
    <w:rsid w:val="0067179C"/>
    <w:rsid w:val="00675378"/>
    <w:rsid w:val="00677D05"/>
    <w:rsid w:val="00684AC9"/>
    <w:rsid w:val="00684EF1"/>
    <w:rsid w:val="00694D5C"/>
    <w:rsid w:val="00697974"/>
    <w:rsid w:val="006A0C11"/>
    <w:rsid w:val="006A1BDD"/>
    <w:rsid w:val="006A4B45"/>
    <w:rsid w:val="006B01F2"/>
    <w:rsid w:val="006B198A"/>
    <w:rsid w:val="006B6DF0"/>
    <w:rsid w:val="006C04F4"/>
    <w:rsid w:val="006C1183"/>
    <w:rsid w:val="006C1957"/>
    <w:rsid w:val="006D08B5"/>
    <w:rsid w:val="006D504A"/>
    <w:rsid w:val="006D5B03"/>
    <w:rsid w:val="006E788A"/>
    <w:rsid w:val="006F22F1"/>
    <w:rsid w:val="00710DB8"/>
    <w:rsid w:val="007123C0"/>
    <w:rsid w:val="00721D12"/>
    <w:rsid w:val="007224F2"/>
    <w:rsid w:val="00726375"/>
    <w:rsid w:val="00726AB5"/>
    <w:rsid w:val="00731349"/>
    <w:rsid w:val="007333EC"/>
    <w:rsid w:val="0074082B"/>
    <w:rsid w:val="00740C4C"/>
    <w:rsid w:val="00742B1A"/>
    <w:rsid w:val="00742F42"/>
    <w:rsid w:val="00751EE5"/>
    <w:rsid w:val="007555D7"/>
    <w:rsid w:val="007613A0"/>
    <w:rsid w:val="00761C18"/>
    <w:rsid w:val="00761CB3"/>
    <w:rsid w:val="00762581"/>
    <w:rsid w:val="00763C77"/>
    <w:rsid w:val="00765A54"/>
    <w:rsid w:val="00767E83"/>
    <w:rsid w:val="007711CB"/>
    <w:rsid w:val="00780A06"/>
    <w:rsid w:val="00781B89"/>
    <w:rsid w:val="0078312F"/>
    <w:rsid w:val="0078314B"/>
    <w:rsid w:val="007912FC"/>
    <w:rsid w:val="00797597"/>
    <w:rsid w:val="007976F8"/>
    <w:rsid w:val="007A1FD3"/>
    <w:rsid w:val="007A37F5"/>
    <w:rsid w:val="007B51F1"/>
    <w:rsid w:val="007B6F2B"/>
    <w:rsid w:val="007B7123"/>
    <w:rsid w:val="007B798D"/>
    <w:rsid w:val="007C1306"/>
    <w:rsid w:val="007D007C"/>
    <w:rsid w:val="007D57DB"/>
    <w:rsid w:val="007E38E7"/>
    <w:rsid w:val="007E5688"/>
    <w:rsid w:val="007F1C89"/>
    <w:rsid w:val="007F4038"/>
    <w:rsid w:val="007F670F"/>
    <w:rsid w:val="00802964"/>
    <w:rsid w:val="00804684"/>
    <w:rsid w:val="00810A08"/>
    <w:rsid w:val="008159D8"/>
    <w:rsid w:val="00815A07"/>
    <w:rsid w:val="008245D2"/>
    <w:rsid w:val="00831F92"/>
    <w:rsid w:val="008367F3"/>
    <w:rsid w:val="00837845"/>
    <w:rsid w:val="00854722"/>
    <w:rsid w:val="00854C3C"/>
    <w:rsid w:val="008628D9"/>
    <w:rsid w:val="00863DAD"/>
    <w:rsid w:val="00866D61"/>
    <w:rsid w:val="00874033"/>
    <w:rsid w:val="008770E4"/>
    <w:rsid w:val="00884454"/>
    <w:rsid w:val="0088538E"/>
    <w:rsid w:val="00885E0A"/>
    <w:rsid w:val="0089430C"/>
    <w:rsid w:val="00896C34"/>
    <w:rsid w:val="008A0A77"/>
    <w:rsid w:val="008A27D6"/>
    <w:rsid w:val="008A2A29"/>
    <w:rsid w:val="008A31E5"/>
    <w:rsid w:val="008A5D4E"/>
    <w:rsid w:val="008C028E"/>
    <w:rsid w:val="008C6CF2"/>
    <w:rsid w:val="008C7960"/>
    <w:rsid w:val="008D3694"/>
    <w:rsid w:val="008D41CB"/>
    <w:rsid w:val="008E7412"/>
    <w:rsid w:val="008F3DFC"/>
    <w:rsid w:val="008F50F3"/>
    <w:rsid w:val="009071D2"/>
    <w:rsid w:val="00911668"/>
    <w:rsid w:val="00911EBB"/>
    <w:rsid w:val="009318F6"/>
    <w:rsid w:val="009327BF"/>
    <w:rsid w:val="00936AE1"/>
    <w:rsid w:val="00946282"/>
    <w:rsid w:val="00946321"/>
    <w:rsid w:val="00946CDB"/>
    <w:rsid w:val="009547F0"/>
    <w:rsid w:val="00962980"/>
    <w:rsid w:val="009644C7"/>
    <w:rsid w:val="009666C4"/>
    <w:rsid w:val="00977EF8"/>
    <w:rsid w:val="00984BCC"/>
    <w:rsid w:val="0098669A"/>
    <w:rsid w:val="009912F7"/>
    <w:rsid w:val="00991531"/>
    <w:rsid w:val="00993768"/>
    <w:rsid w:val="00995231"/>
    <w:rsid w:val="009B4B46"/>
    <w:rsid w:val="009B5560"/>
    <w:rsid w:val="009C3C34"/>
    <w:rsid w:val="009D1D5E"/>
    <w:rsid w:val="009D231F"/>
    <w:rsid w:val="009D6D05"/>
    <w:rsid w:val="009F1156"/>
    <w:rsid w:val="009F3847"/>
    <w:rsid w:val="009F43E0"/>
    <w:rsid w:val="00A021B7"/>
    <w:rsid w:val="00A11A7D"/>
    <w:rsid w:val="00A11D3A"/>
    <w:rsid w:val="00A13DD9"/>
    <w:rsid w:val="00A14FF5"/>
    <w:rsid w:val="00A2020D"/>
    <w:rsid w:val="00A3107C"/>
    <w:rsid w:val="00A317BD"/>
    <w:rsid w:val="00A33455"/>
    <w:rsid w:val="00A37204"/>
    <w:rsid w:val="00A421FA"/>
    <w:rsid w:val="00A42F4C"/>
    <w:rsid w:val="00A430E0"/>
    <w:rsid w:val="00A45DB2"/>
    <w:rsid w:val="00A83600"/>
    <w:rsid w:val="00A9001A"/>
    <w:rsid w:val="00A9219E"/>
    <w:rsid w:val="00A926F8"/>
    <w:rsid w:val="00A934F0"/>
    <w:rsid w:val="00A9368D"/>
    <w:rsid w:val="00AA5D43"/>
    <w:rsid w:val="00AB3992"/>
    <w:rsid w:val="00AB3E6F"/>
    <w:rsid w:val="00AC0035"/>
    <w:rsid w:val="00AC1F25"/>
    <w:rsid w:val="00AC527F"/>
    <w:rsid w:val="00AF1DAD"/>
    <w:rsid w:val="00AF45FE"/>
    <w:rsid w:val="00B02187"/>
    <w:rsid w:val="00B02624"/>
    <w:rsid w:val="00B028CA"/>
    <w:rsid w:val="00B054AD"/>
    <w:rsid w:val="00B06F18"/>
    <w:rsid w:val="00B1109F"/>
    <w:rsid w:val="00B12CC4"/>
    <w:rsid w:val="00B17610"/>
    <w:rsid w:val="00B2028D"/>
    <w:rsid w:val="00B2649E"/>
    <w:rsid w:val="00B2710A"/>
    <w:rsid w:val="00B34BFD"/>
    <w:rsid w:val="00B42894"/>
    <w:rsid w:val="00B44CC1"/>
    <w:rsid w:val="00B44DF1"/>
    <w:rsid w:val="00B44F79"/>
    <w:rsid w:val="00B56EE2"/>
    <w:rsid w:val="00B57273"/>
    <w:rsid w:val="00B57843"/>
    <w:rsid w:val="00B644DD"/>
    <w:rsid w:val="00B66C49"/>
    <w:rsid w:val="00B76124"/>
    <w:rsid w:val="00B76D1F"/>
    <w:rsid w:val="00B85044"/>
    <w:rsid w:val="00B96616"/>
    <w:rsid w:val="00B972E9"/>
    <w:rsid w:val="00BB560D"/>
    <w:rsid w:val="00BC25F3"/>
    <w:rsid w:val="00BC53EC"/>
    <w:rsid w:val="00BD38E9"/>
    <w:rsid w:val="00BD6886"/>
    <w:rsid w:val="00BE1CE3"/>
    <w:rsid w:val="00BE345E"/>
    <w:rsid w:val="00BE6444"/>
    <w:rsid w:val="00BF4176"/>
    <w:rsid w:val="00BF4F51"/>
    <w:rsid w:val="00BF6140"/>
    <w:rsid w:val="00C0698E"/>
    <w:rsid w:val="00C06C97"/>
    <w:rsid w:val="00C10BB5"/>
    <w:rsid w:val="00C11242"/>
    <w:rsid w:val="00C1555F"/>
    <w:rsid w:val="00C20466"/>
    <w:rsid w:val="00C26236"/>
    <w:rsid w:val="00C27665"/>
    <w:rsid w:val="00C35492"/>
    <w:rsid w:val="00C41CD2"/>
    <w:rsid w:val="00C440D4"/>
    <w:rsid w:val="00C50054"/>
    <w:rsid w:val="00C503C1"/>
    <w:rsid w:val="00C535E0"/>
    <w:rsid w:val="00C539EA"/>
    <w:rsid w:val="00C609FC"/>
    <w:rsid w:val="00C61891"/>
    <w:rsid w:val="00C6735F"/>
    <w:rsid w:val="00C67DB4"/>
    <w:rsid w:val="00C72080"/>
    <w:rsid w:val="00C771C8"/>
    <w:rsid w:val="00C82538"/>
    <w:rsid w:val="00C91D62"/>
    <w:rsid w:val="00C91E63"/>
    <w:rsid w:val="00CA5FAF"/>
    <w:rsid w:val="00CA67EB"/>
    <w:rsid w:val="00CB0F85"/>
    <w:rsid w:val="00CB111A"/>
    <w:rsid w:val="00CB2427"/>
    <w:rsid w:val="00CB2A9B"/>
    <w:rsid w:val="00CC046D"/>
    <w:rsid w:val="00CC20C5"/>
    <w:rsid w:val="00CC7848"/>
    <w:rsid w:val="00CC78C1"/>
    <w:rsid w:val="00CD1C48"/>
    <w:rsid w:val="00CD7487"/>
    <w:rsid w:val="00CD7CB2"/>
    <w:rsid w:val="00CE46FB"/>
    <w:rsid w:val="00CF01D5"/>
    <w:rsid w:val="00CF2C4C"/>
    <w:rsid w:val="00CF3C6E"/>
    <w:rsid w:val="00D010D8"/>
    <w:rsid w:val="00D02D83"/>
    <w:rsid w:val="00D10FF4"/>
    <w:rsid w:val="00D13809"/>
    <w:rsid w:val="00D13FAB"/>
    <w:rsid w:val="00D2048A"/>
    <w:rsid w:val="00D21DA0"/>
    <w:rsid w:val="00D2278F"/>
    <w:rsid w:val="00D23056"/>
    <w:rsid w:val="00D2466E"/>
    <w:rsid w:val="00D261CE"/>
    <w:rsid w:val="00D261FC"/>
    <w:rsid w:val="00D341A1"/>
    <w:rsid w:val="00D42091"/>
    <w:rsid w:val="00D42787"/>
    <w:rsid w:val="00D44936"/>
    <w:rsid w:val="00D44C9F"/>
    <w:rsid w:val="00D72529"/>
    <w:rsid w:val="00D73A26"/>
    <w:rsid w:val="00D750B8"/>
    <w:rsid w:val="00D7699E"/>
    <w:rsid w:val="00D93C97"/>
    <w:rsid w:val="00DA43D7"/>
    <w:rsid w:val="00DA678C"/>
    <w:rsid w:val="00DC4C37"/>
    <w:rsid w:val="00DD3B13"/>
    <w:rsid w:val="00DD5095"/>
    <w:rsid w:val="00DF4C3D"/>
    <w:rsid w:val="00DF5F58"/>
    <w:rsid w:val="00E2089C"/>
    <w:rsid w:val="00E240C6"/>
    <w:rsid w:val="00E26BA8"/>
    <w:rsid w:val="00E33AD8"/>
    <w:rsid w:val="00E34F2C"/>
    <w:rsid w:val="00E34F7C"/>
    <w:rsid w:val="00E3658B"/>
    <w:rsid w:val="00E47CDF"/>
    <w:rsid w:val="00E52D94"/>
    <w:rsid w:val="00E87E37"/>
    <w:rsid w:val="00E961D9"/>
    <w:rsid w:val="00E97492"/>
    <w:rsid w:val="00E97EE6"/>
    <w:rsid w:val="00EA152E"/>
    <w:rsid w:val="00EA57B5"/>
    <w:rsid w:val="00EB1368"/>
    <w:rsid w:val="00EB264F"/>
    <w:rsid w:val="00EB4C48"/>
    <w:rsid w:val="00EB6CC4"/>
    <w:rsid w:val="00EC33BA"/>
    <w:rsid w:val="00EE2158"/>
    <w:rsid w:val="00EE25D5"/>
    <w:rsid w:val="00EF17B6"/>
    <w:rsid w:val="00EF26FD"/>
    <w:rsid w:val="00EF5062"/>
    <w:rsid w:val="00EF5B4A"/>
    <w:rsid w:val="00F01EB8"/>
    <w:rsid w:val="00F0679D"/>
    <w:rsid w:val="00F11618"/>
    <w:rsid w:val="00F14668"/>
    <w:rsid w:val="00F21F33"/>
    <w:rsid w:val="00F23419"/>
    <w:rsid w:val="00F238C7"/>
    <w:rsid w:val="00F31332"/>
    <w:rsid w:val="00F36B55"/>
    <w:rsid w:val="00F40CC2"/>
    <w:rsid w:val="00F43378"/>
    <w:rsid w:val="00F450F3"/>
    <w:rsid w:val="00F515F7"/>
    <w:rsid w:val="00F52B83"/>
    <w:rsid w:val="00F6000B"/>
    <w:rsid w:val="00F62ED0"/>
    <w:rsid w:val="00F746E4"/>
    <w:rsid w:val="00F80B0C"/>
    <w:rsid w:val="00F8224C"/>
    <w:rsid w:val="00F82A31"/>
    <w:rsid w:val="00F843AB"/>
    <w:rsid w:val="00F8532A"/>
    <w:rsid w:val="00F87083"/>
    <w:rsid w:val="00F93974"/>
    <w:rsid w:val="00F94DEC"/>
    <w:rsid w:val="00F96F79"/>
    <w:rsid w:val="00FA00A5"/>
    <w:rsid w:val="00FA1377"/>
    <w:rsid w:val="00FA4749"/>
    <w:rsid w:val="00FA6A92"/>
    <w:rsid w:val="00FB4686"/>
    <w:rsid w:val="00FB609F"/>
    <w:rsid w:val="00FB7CC7"/>
    <w:rsid w:val="00FC072C"/>
    <w:rsid w:val="00FD0817"/>
    <w:rsid w:val="00FD1D7D"/>
    <w:rsid w:val="00FD29B0"/>
    <w:rsid w:val="00FE307F"/>
    <w:rsid w:val="00FE416B"/>
    <w:rsid w:val="00FE5DC9"/>
    <w:rsid w:val="00FF1A4C"/>
    <w:rsid w:val="00FF345F"/>
    <w:rsid w:val="00FF3E8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10AB90"/>
  <w15:chartTrackingRefBased/>
  <w15:docId w15:val="{7B2ED4EE-D77F-4D12-A487-DBE9762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0896"/>
    <w:pPr>
      <w:suppressAutoHyphens/>
      <w:spacing w:line="276" w:lineRule="auto"/>
      <w:jc w:val="both"/>
    </w:pPr>
    <w:rPr>
      <w:rFonts w:asciiTheme="minorHAnsi" w:hAnsiTheme="minorHAnsi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D21DA0"/>
    <w:pPr>
      <w:keepNext/>
      <w:keepLines/>
      <w:numPr>
        <w:numId w:val="37"/>
      </w:numPr>
      <w:spacing w:before="100" w:beforeAutospacing="1" w:after="100" w:afterAutospacing="1"/>
      <w:outlineLvl w:val="0"/>
    </w:pPr>
    <w:rPr>
      <w:rFonts w:eastAsiaTheme="majorEastAsia" w:cstheme="majorBidi"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FA1377"/>
    <w:pPr>
      <w:keepNext/>
      <w:keepLines/>
      <w:spacing w:before="40"/>
      <w:outlineLvl w:val="1"/>
    </w:pPr>
    <w:rPr>
      <w:rFonts w:ascii="Lato" w:eastAsiaTheme="majorEastAsia" w:hAnsi="Lato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D231F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D231F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D231F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D231F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D231F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D231F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D231F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ZchnZchn1">
    <w:name w:val="Zchn Zchn1"/>
    <w:rPr>
      <w:sz w:val="24"/>
      <w:szCs w:val="24"/>
      <w:lang w:val="de-DE" w:eastAsia="ar-SA" w:bidi="ar-SA"/>
    </w:rPr>
  </w:style>
  <w:style w:type="character" w:styleId="Seitenzahl">
    <w:name w:val="page number"/>
    <w:basedOn w:val="WW-Absatz-Standardschriftart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Verdana" w:eastAsia="Arial Unicode MS" w:hAnsi="Verdana" w:cs="Tahoma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Verdana" w:hAnsi="Verdana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Verdana" w:hAnsi="Verdana"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Verdana" w:hAnsi="Verdana" w:cs="Tahoma"/>
      <w:i/>
      <w:iCs/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Verdana" w:hAnsi="Verdana" w:cs="Tahoma"/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KopfzeileZchn">
    <w:name w:val="Kopfzeile Zchn"/>
    <w:link w:val="Kopfzeile"/>
    <w:uiPriority w:val="99"/>
    <w:rsid w:val="00377B9F"/>
    <w:rPr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rsid w:val="00377B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7B9F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rsid w:val="009C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310896"/>
    <w:pPr>
      <w:spacing w:before="400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310896"/>
    <w:rPr>
      <w:rFonts w:asciiTheme="minorHAnsi" w:eastAsiaTheme="majorEastAsia" w:hAnsiTheme="minorHAnsi" w:cstheme="majorBidi"/>
      <w:b/>
      <w:spacing w:val="-10"/>
      <w:kern w:val="28"/>
      <w:sz w:val="40"/>
      <w:szCs w:val="56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D21DA0"/>
    <w:rPr>
      <w:rFonts w:ascii="TheSansOffice" w:eastAsiaTheme="majorEastAsia" w:hAnsi="TheSansOffice" w:cstheme="majorBidi"/>
      <w:sz w:val="24"/>
      <w:szCs w:val="32"/>
      <w:lang w:eastAsia="ar-SA"/>
    </w:rPr>
  </w:style>
  <w:style w:type="character" w:styleId="Fett">
    <w:name w:val="Strong"/>
    <w:basedOn w:val="Absatz-Standardschriftart"/>
    <w:uiPriority w:val="22"/>
    <w:qFormat/>
    <w:rsid w:val="009D231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FA1377"/>
    <w:rPr>
      <w:rFonts w:ascii="Lato" w:eastAsiaTheme="majorEastAsia" w:hAnsi="Lato" w:cstheme="majorBidi"/>
      <w:sz w:val="24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9D23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9D231F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9D231F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semiHidden/>
    <w:rsid w:val="009D231F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9D231F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9D23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berschrift9Zchn">
    <w:name w:val="Überschrift 9 Zchn"/>
    <w:basedOn w:val="Absatz-Standardschriftart"/>
    <w:link w:val="berschrift9"/>
    <w:semiHidden/>
    <w:rsid w:val="009D23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Hervorhebung">
    <w:name w:val="Emphasis"/>
    <w:basedOn w:val="Absatz-Standardschriftart"/>
    <w:qFormat/>
    <w:rsid w:val="00FB609F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609F"/>
    <w:pPr>
      <w:numPr>
        <w:numId w:val="0"/>
      </w:numPr>
      <w:suppressAutoHyphens w:val="0"/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0F5808"/>
    <w:pPr>
      <w:tabs>
        <w:tab w:val="left" w:pos="440"/>
        <w:tab w:val="right" w:leader="dot" w:pos="9061"/>
      </w:tabs>
      <w:spacing w:after="100"/>
      <w:jc w:val="left"/>
    </w:pPr>
  </w:style>
  <w:style w:type="paragraph" w:customStyle="1" w:styleId="Formatvorlage1">
    <w:name w:val="Formatvorlage1"/>
    <w:basedOn w:val="Standard"/>
    <w:qFormat/>
    <w:rsid w:val="00310896"/>
    <w:pPr>
      <w:numPr>
        <w:numId w:val="3"/>
      </w:numPr>
      <w:tabs>
        <w:tab w:val="left" w:pos="927"/>
      </w:tabs>
      <w:spacing w:before="60" w:after="60"/>
      <w:ind w:left="357" w:hanging="357"/>
    </w:pPr>
    <w:rPr>
      <w:rFonts w:cs="Arial"/>
      <w:szCs w:val="20"/>
    </w:rPr>
  </w:style>
  <w:style w:type="paragraph" w:styleId="Listenabsatz">
    <w:name w:val="List Paragraph"/>
    <w:basedOn w:val="Standard"/>
    <w:uiPriority w:val="34"/>
    <w:qFormat/>
    <w:rsid w:val="00FB609F"/>
    <w:pPr>
      <w:ind w:left="720"/>
      <w:contextualSpacing/>
    </w:pPr>
  </w:style>
  <w:style w:type="paragraph" w:customStyle="1" w:styleId="Formatvorlage2">
    <w:name w:val="Formatvorlage2"/>
    <w:basedOn w:val="berschrift2"/>
    <w:next w:val="berschrift2"/>
    <w:qFormat/>
    <w:rsid w:val="00310896"/>
    <w:pPr>
      <w:spacing w:before="100" w:beforeAutospacing="1" w:after="100" w:afterAutospacing="1"/>
      <w:ind w:left="431" w:hanging="431"/>
    </w:pPr>
    <w:rPr>
      <w:rFonts w:cs="Arial"/>
      <w:szCs w:val="22"/>
    </w:rPr>
  </w:style>
  <w:style w:type="character" w:styleId="Platzhaltertext">
    <w:name w:val="Placeholder Text"/>
    <w:basedOn w:val="Absatz-Standardschriftart"/>
    <w:uiPriority w:val="99"/>
    <w:semiHidden/>
    <w:rsid w:val="00742B1A"/>
    <w:rPr>
      <w:color w:val="808080"/>
    </w:rPr>
  </w:style>
  <w:style w:type="paragraph" w:customStyle="1" w:styleId="Formatvorlage3">
    <w:name w:val="Formatvorlage3"/>
    <w:basedOn w:val="berschrift1"/>
    <w:qFormat/>
    <w:rsid w:val="00310896"/>
    <w:pPr>
      <w:numPr>
        <w:numId w:val="0"/>
      </w:numPr>
      <w:ind w:firstLine="431"/>
    </w:pPr>
  </w:style>
  <w:style w:type="character" w:customStyle="1" w:styleId="st">
    <w:name w:val="st"/>
    <w:basedOn w:val="Absatz-Standardschriftart"/>
    <w:rsid w:val="00C06C97"/>
  </w:style>
  <w:style w:type="character" w:styleId="Kommentarzeichen">
    <w:name w:val="annotation reference"/>
    <w:basedOn w:val="Absatz-Standardschriftart"/>
    <w:rsid w:val="004E75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75E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E75E5"/>
    <w:rPr>
      <w:rFonts w:asciiTheme="minorHAnsi" w:hAnsiTheme="minorHAnsi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4E75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75E5"/>
    <w:rPr>
      <w:rFonts w:asciiTheme="minorHAnsi" w:hAnsiTheme="minorHAnsi"/>
      <w:b/>
      <w:bCs/>
      <w:lang w:eastAsia="ar-SA"/>
    </w:rPr>
  </w:style>
  <w:style w:type="paragraph" w:styleId="berarbeitung">
    <w:name w:val="Revision"/>
    <w:hidden/>
    <w:uiPriority w:val="99"/>
    <w:semiHidden/>
    <w:rsid w:val="008A5D4E"/>
    <w:rPr>
      <w:rFonts w:asciiTheme="minorHAnsi" w:hAnsiTheme="minorHAnsi"/>
      <w:szCs w:val="24"/>
      <w:lang w:eastAsia="ar-SA"/>
    </w:rPr>
  </w:style>
  <w:style w:type="paragraph" w:styleId="Funotentext">
    <w:name w:val="footnote text"/>
    <w:basedOn w:val="Standard"/>
    <w:link w:val="FunotentextZchn"/>
    <w:rsid w:val="0063760B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3760B"/>
    <w:rPr>
      <w:rFonts w:asciiTheme="minorHAnsi" w:hAnsiTheme="minorHAnsi"/>
      <w:lang w:eastAsia="ar-SA"/>
    </w:rPr>
  </w:style>
  <w:style w:type="character" w:styleId="Funotenzeichen">
    <w:name w:val="footnote reference"/>
    <w:basedOn w:val="Absatz-Standardschriftart"/>
    <w:rsid w:val="0063760B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rsid w:val="001575D2"/>
    <w:pPr>
      <w:spacing w:after="100"/>
      <w:ind w:left="2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01E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F01EB8"/>
    <w:rPr>
      <w:color w:val="954F72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96E70"/>
    <w:rPr>
      <w:rFonts w:asciiTheme="minorHAnsi" w:hAnsiTheme="minorHAns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21CCE6530C458F9AFC2801DCE864" ma:contentTypeVersion="4" ma:contentTypeDescription="Ein neues Dokument erstellen." ma:contentTypeScope="" ma:versionID="2daa145d3cab8269c6c873fdefe398ca">
  <xsd:schema xmlns:xsd="http://www.w3.org/2001/XMLSchema" xmlns:xs="http://www.w3.org/2001/XMLSchema" xmlns:p="http://schemas.microsoft.com/office/2006/metadata/properties" xmlns:ns2="a18754af-0fce-4530-85b0-7db93e3256e8" xmlns:ns3="f103e28a-28b8-479c-a2d4-40ba3603162b" targetNamespace="http://schemas.microsoft.com/office/2006/metadata/properties" ma:root="true" ma:fieldsID="bc9607c5a41ba33459daececc7a70fd5" ns2:_="" ns3:_="">
    <xsd:import namespace="a18754af-0fce-4530-85b0-7db93e3256e8"/>
    <xsd:import namespace="f103e28a-28b8-479c-a2d4-40ba36031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754af-0fce-4530-85b0-7db93e325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3e28a-28b8-479c-a2d4-40ba36031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E7D72-E702-4006-BA3A-495A44E15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754af-0fce-4530-85b0-7db93e3256e8"/>
    <ds:schemaRef ds:uri="f103e28a-28b8-479c-a2d4-40ba36031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43037-3B36-4F1C-AC16-8E81300C8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27460-AEC9-414F-92D2-D9423352C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FC5E2-F7F9-46C4-B9F6-A87BCF1F93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Förderung</vt:lpstr>
    </vt:vector>
  </TitlesOfParts>
  <Company>Deutsches Zentrum Kulturgutverluste</Company>
  <LinksUpToDate>false</LinksUpToDate>
  <CharactersWithSpaces>7108</CharactersWithSpaces>
  <SharedDoc>false</SharedDoc>
  <HLinks>
    <vt:vector size="6" baseType="variant">
      <vt:variant>
        <vt:i4>6815831</vt:i4>
      </vt:variant>
      <vt:variant>
        <vt:i4>0</vt:i4>
      </vt:variant>
      <vt:variant>
        <vt:i4>0</vt:i4>
      </vt:variant>
      <vt:variant>
        <vt:i4>5</vt:i4>
      </vt:variant>
      <vt:variant>
        <vt:lpwstr>mailto:kontakt@kulturgutverluste.de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Förderung</dc:title>
  <dc:subject/>
  <dc:creator>Uwe.Hartmann@kulturgutverluste.de;Nadine.Bauer@kulturgutverluste.de;Sophie.Leschik@kulturgutverluste.de</dc:creator>
  <cp:keywords>Formular, Deutsches Zentrum Kulturgutverluste, Antrag, Projekt, Hinweis, öffentliche Einrichtung</cp:keywords>
  <cp:lastModifiedBy>Fründt, Sarah</cp:lastModifiedBy>
  <cp:revision>2</cp:revision>
  <cp:lastPrinted>2021-02-25T13:13:00Z</cp:lastPrinted>
  <dcterms:created xsi:type="dcterms:W3CDTF">2023-03-07T14:40:00Z</dcterms:created>
  <dcterms:modified xsi:type="dcterms:W3CDTF">2023-03-07T14:40:00Z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0x010100BED221CCE6530C458F9AFC2801DCE864</vt:lpwstr>
  </property>
</Properties>
</file>