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161D" w14:textId="77777777" w:rsidR="0060756B" w:rsidRPr="00B40782" w:rsidRDefault="0060756B" w:rsidP="00C50054">
      <w:pPr>
        <w:pStyle w:val="Titel"/>
        <w:spacing w:before="0" w:line="23" w:lineRule="atLeast"/>
        <w:rPr>
          <w:rFonts w:ascii="Lato" w:hAnsi="Lato"/>
          <w:lang w:val="en-GB"/>
        </w:rPr>
      </w:pPr>
    </w:p>
    <w:p w14:paraId="424FF624" w14:textId="48E51E09" w:rsidR="004F038A" w:rsidRPr="00B40782" w:rsidRDefault="00FE5DC9" w:rsidP="00C50054">
      <w:pPr>
        <w:pStyle w:val="Titel"/>
        <w:spacing w:before="0" w:line="23" w:lineRule="atLeast"/>
        <w:rPr>
          <w:rFonts w:ascii="Lato" w:hAnsi="Lato"/>
          <w:lang w:val="en-GB"/>
        </w:rPr>
      </w:pPr>
      <w:r w:rsidRPr="00B40782">
        <w:rPr>
          <w:rFonts w:ascii="Lato" w:hAnsi="Lato"/>
          <w:lang w:val="en-GB"/>
        </w:rPr>
        <w:t>Application for project funding</w:t>
      </w:r>
    </w:p>
    <w:p w14:paraId="5C456D8A" w14:textId="58BB551F" w:rsidR="002A54E3" w:rsidRPr="00B40782" w:rsidRDefault="00D44C9F" w:rsidP="00C50054">
      <w:pPr>
        <w:pStyle w:val="Titel"/>
        <w:spacing w:before="0" w:line="23" w:lineRule="atLeast"/>
        <w:rPr>
          <w:rFonts w:ascii="Lato" w:hAnsi="Lato"/>
          <w:lang w:val="en-GB"/>
        </w:rPr>
      </w:pPr>
      <w:r w:rsidRPr="00B40782">
        <w:rPr>
          <w:rFonts w:ascii="Lato" w:hAnsi="Lato"/>
          <w:lang w:val="en-GB"/>
        </w:rPr>
        <w:t xml:space="preserve"> in the </w:t>
      </w:r>
      <w:r w:rsidR="00982B6E" w:rsidRPr="00B40782">
        <w:rPr>
          <w:rFonts w:ascii="Lato" w:hAnsi="Lato"/>
          <w:lang w:val="en-GB"/>
        </w:rPr>
        <w:t xml:space="preserve">funding area </w:t>
      </w:r>
      <w:r w:rsidRPr="00B40782">
        <w:rPr>
          <w:rFonts w:ascii="Lato" w:hAnsi="Lato"/>
          <w:lang w:val="en-GB"/>
        </w:rPr>
        <w:t xml:space="preserve">“Colonial Contexts” </w:t>
      </w:r>
    </w:p>
    <w:p w14:paraId="62C77805" w14:textId="2F0649C1" w:rsidR="001C4D11" w:rsidRPr="00B40782" w:rsidRDefault="001C4D11" w:rsidP="00C50054">
      <w:pPr>
        <w:spacing w:line="23" w:lineRule="atLeast"/>
        <w:rPr>
          <w:rFonts w:ascii="Lato" w:hAnsi="Lato"/>
          <w:lang w:val="en-GB"/>
        </w:rPr>
      </w:pPr>
    </w:p>
    <w:p w14:paraId="1F484E40" w14:textId="77777777" w:rsidR="00D44936" w:rsidRPr="00B40782" w:rsidRDefault="00D44936" w:rsidP="00C50054">
      <w:pPr>
        <w:spacing w:line="23" w:lineRule="atLeast"/>
        <w:rPr>
          <w:rFonts w:ascii="Lato" w:hAnsi="Lato"/>
          <w:lang w:val="en-GB"/>
        </w:rPr>
      </w:pPr>
    </w:p>
    <w:p w14:paraId="193E63DC" w14:textId="18B2B983" w:rsidR="00403750" w:rsidRPr="00B40782" w:rsidRDefault="004F24B6" w:rsidP="00C50054">
      <w:pPr>
        <w:spacing w:line="23" w:lineRule="atLeast"/>
        <w:rPr>
          <w:rFonts w:ascii="Lato" w:hAnsi="Lato"/>
          <w:lang w:val="en-GB"/>
        </w:rPr>
      </w:pPr>
      <w:sdt>
        <w:sdtPr>
          <w:rPr>
            <w:rFonts w:ascii="Lato" w:hAnsi="Lato"/>
            <w:lang w:val="en-GB"/>
          </w:rPr>
          <w:id w:val="968099646"/>
          <w14:checkbox>
            <w14:checked w14:val="0"/>
            <w14:checkedState w14:val="2612" w14:font="MS Gothic"/>
            <w14:uncheckedState w14:val="2610" w14:font="MS Gothic"/>
          </w14:checkbox>
        </w:sdtPr>
        <w:sdtEndPr/>
        <w:sdtContent>
          <w:r w:rsidR="00D44936" w:rsidRPr="00B40782">
            <w:rPr>
              <w:rFonts w:ascii="Segoe UI Symbol" w:eastAsia="MS Gothic" w:hAnsi="Segoe UI Symbol" w:cs="Segoe UI Symbol"/>
              <w:lang w:val="en-GB"/>
            </w:rPr>
            <w:t>☐</w:t>
          </w:r>
        </w:sdtContent>
      </w:sdt>
      <w:r w:rsidR="006E21E2" w:rsidRPr="00B40782">
        <w:rPr>
          <w:rFonts w:ascii="Lato" w:hAnsi="Lato"/>
          <w:lang w:val="en-GB"/>
        </w:rPr>
        <w:t xml:space="preserve"> </w:t>
      </w:r>
      <w:r w:rsidR="006E21E2" w:rsidRPr="00B40782">
        <w:rPr>
          <w:rFonts w:ascii="Lato" w:hAnsi="Lato"/>
          <w:lang w:val="en-GB"/>
        </w:rPr>
        <w:tab/>
      </w:r>
      <w:r w:rsidR="006E21E2" w:rsidRPr="00B40782">
        <w:rPr>
          <w:rFonts w:ascii="Lato" w:hAnsi="Lato"/>
          <w:b/>
          <w:lang w:val="en-GB"/>
        </w:rPr>
        <w:t>Long-term project</w:t>
      </w:r>
      <w:r w:rsidR="006E21E2" w:rsidRPr="00B40782">
        <w:rPr>
          <w:rFonts w:ascii="Lato" w:hAnsi="Lato"/>
          <w:b/>
          <w:lang w:val="en-GB"/>
        </w:rPr>
        <w:tab/>
      </w:r>
      <w:r w:rsidR="006E21E2" w:rsidRPr="00B40782">
        <w:rPr>
          <w:rFonts w:ascii="Lato" w:hAnsi="Lato"/>
          <w:b/>
          <w:lang w:val="en-GB"/>
        </w:rPr>
        <w:tab/>
      </w:r>
      <w:sdt>
        <w:sdtPr>
          <w:rPr>
            <w:rFonts w:ascii="Lato" w:hAnsi="Lato"/>
            <w:lang w:val="en-GB"/>
          </w:rPr>
          <w:id w:val="1460299757"/>
          <w14:checkbox>
            <w14:checked w14:val="0"/>
            <w14:checkedState w14:val="2612" w14:font="MS Gothic"/>
            <w14:uncheckedState w14:val="2610" w14:font="MS Gothic"/>
          </w14:checkbox>
        </w:sdtPr>
        <w:sdtEndPr/>
        <w:sdtContent>
          <w:r w:rsidR="00781B89" w:rsidRPr="00B40782">
            <w:rPr>
              <w:rFonts w:ascii="Segoe UI Symbol" w:eastAsia="MS Gothic" w:hAnsi="Segoe UI Symbol" w:cs="Segoe UI Symbol"/>
              <w:lang w:val="en-GB"/>
            </w:rPr>
            <w:t>☐</w:t>
          </w:r>
        </w:sdtContent>
      </w:sdt>
      <w:r w:rsidR="006E21E2" w:rsidRPr="00B40782">
        <w:rPr>
          <w:rFonts w:ascii="Lato" w:hAnsi="Lato"/>
          <w:lang w:val="en-GB"/>
        </w:rPr>
        <w:t xml:space="preserve"> </w:t>
      </w:r>
      <w:r w:rsidR="006E21E2" w:rsidRPr="00B40782">
        <w:rPr>
          <w:rFonts w:ascii="Lato" w:hAnsi="Lato"/>
          <w:lang w:val="en-GB"/>
        </w:rPr>
        <w:tab/>
      </w:r>
      <w:r w:rsidR="006E21E2" w:rsidRPr="00B40782">
        <w:rPr>
          <w:rFonts w:ascii="Lato" w:hAnsi="Lato"/>
          <w:b/>
          <w:lang w:val="en-GB"/>
        </w:rPr>
        <w:t>Application for extension</w:t>
      </w:r>
    </w:p>
    <w:p w14:paraId="5E1C32B2" w14:textId="44735768" w:rsidR="002A54E3" w:rsidRPr="00B40782" w:rsidRDefault="004F24B6" w:rsidP="00C50054">
      <w:pPr>
        <w:spacing w:line="23" w:lineRule="atLeast"/>
        <w:rPr>
          <w:rFonts w:ascii="Lato" w:hAnsi="Lato"/>
          <w:b/>
          <w:lang w:val="en-GB"/>
        </w:rPr>
      </w:pPr>
      <w:sdt>
        <w:sdtPr>
          <w:rPr>
            <w:rFonts w:ascii="Lato" w:hAnsi="Lato"/>
            <w:lang w:val="en-GB"/>
          </w:rPr>
          <w:id w:val="-623690482"/>
          <w14:checkbox>
            <w14:checked w14:val="0"/>
            <w14:checkedState w14:val="2612" w14:font="MS Gothic"/>
            <w14:uncheckedState w14:val="2610" w14:font="MS Gothic"/>
          </w14:checkbox>
        </w:sdtPr>
        <w:sdtEndPr/>
        <w:sdtContent>
          <w:r w:rsidR="00D44936" w:rsidRPr="00B40782">
            <w:rPr>
              <w:rFonts w:ascii="Segoe UI Symbol" w:eastAsia="MS Gothic" w:hAnsi="Segoe UI Symbol" w:cs="Segoe UI Symbol"/>
              <w:lang w:val="en-GB"/>
            </w:rPr>
            <w:t>☐</w:t>
          </w:r>
        </w:sdtContent>
      </w:sdt>
      <w:r w:rsidR="006E21E2" w:rsidRPr="00B40782">
        <w:rPr>
          <w:rFonts w:ascii="Lato" w:hAnsi="Lato"/>
          <w:lang w:val="en-GB"/>
        </w:rPr>
        <w:tab/>
      </w:r>
      <w:r w:rsidR="006E21E2" w:rsidRPr="00B40782">
        <w:rPr>
          <w:rFonts w:ascii="Lato" w:hAnsi="Lato"/>
          <w:b/>
          <w:lang w:val="en-GB"/>
        </w:rPr>
        <w:t>Short-term project</w:t>
      </w:r>
    </w:p>
    <w:p w14:paraId="1E6BBC5D" w14:textId="77777777" w:rsidR="003C69C9" w:rsidRPr="00B40782" w:rsidRDefault="003C69C9" w:rsidP="00C50054">
      <w:pPr>
        <w:spacing w:line="23" w:lineRule="atLeast"/>
        <w:rPr>
          <w:rFonts w:ascii="Lato" w:hAnsi="Lato"/>
          <w:lang w:val="en-GB"/>
        </w:rPr>
      </w:pPr>
    </w:p>
    <w:p w14:paraId="0989BAE7" w14:textId="16C02AB4" w:rsidR="00403750" w:rsidRPr="00B40782" w:rsidRDefault="00403750" w:rsidP="00B40782">
      <w:pPr>
        <w:pStyle w:val="berschrift1"/>
        <w:ind w:left="431" w:hanging="431"/>
        <w:rPr>
          <w:rFonts w:ascii="Lato" w:hAnsi="Lato"/>
          <w:b/>
          <w:bCs/>
          <w:lang w:val="en-GB"/>
        </w:rPr>
      </w:pPr>
      <w:bookmarkStart w:id="0" w:name="_Toc461183913"/>
      <w:bookmarkStart w:id="1" w:name="_Hlk788731"/>
      <w:r w:rsidRPr="00B40782">
        <w:rPr>
          <w:rFonts w:ascii="Lato" w:hAnsi="Lato"/>
          <w:b/>
          <w:lang w:val="en-GB"/>
        </w:rPr>
        <w:t>Applicant information</w:t>
      </w:r>
      <w:bookmarkEnd w:id="0"/>
      <w:r w:rsidRPr="00B40782">
        <w:rPr>
          <w:rFonts w:ascii="Lato" w:hAnsi="Lato"/>
          <w:b/>
          <w:lang w:val="en-GB"/>
        </w:rPr>
        <w:t xml:space="preserve"> </w:t>
      </w:r>
    </w:p>
    <w:tbl>
      <w:tblPr>
        <w:tblW w:w="90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9"/>
        <w:gridCol w:w="4540"/>
      </w:tblGrid>
      <w:tr w:rsidR="00D44936" w:rsidRPr="00B40782" w14:paraId="513C07B5" w14:textId="77777777" w:rsidTr="00953D24">
        <w:tc>
          <w:tcPr>
            <w:tcW w:w="9079" w:type="dxa"/>
            <w:gridSpan w:val="2"/>
          </w:tcPr>
          <w:p w14:paraId="5381F9E5" w14:textId="77777777" w:rsidR="00D44936" w:rsidRPr="00B40782" w:rsidRDefault="00D44936" w:rsidP="00D44936">
            <w:pPr>
              <w:pStyle w:val="TabellenInhalt"/>
              <w:snapToGrid w:val="0"/>
              <w:spacing w:before="40" w:after="40" w:line="23" w:lineRule="atLeast"/>
              <w:ind w:left="113"/>
              <w:rPr>
                <w:rFonts w:ascii="Lato" w:hAnsi="Lato" w:cs="Arial"/>
                <w:szCs w:val="22"/>
                <w:lang w:val="en-GB"/>
              </w:rPr>
            </w:pPr>
            <w:bookmarkStart w:id="2" w:name="_Hlk64558990"/>
            <w:bookmarkEnd w:id="1"/>
          </w:p>
          <w:p w14:paraId="3EC16E5F" w14:textId="77777777" w:rsidR="00D44936" w:rsidRPr="00B40782" w:rsidRDefault="00D44936" w:rsidP="00E47CDF">
            <w:pPr>
              <w:pStyle w:val="TabellenInhalt"/>
              <w:snapToGrid w:val="0"/>
              <w:spacing w:before="40" w:after="40" w:line="23" w:lineRule="atLeast"/>
              <w:rPr>
                <w:rFonts w:ascii="Lato" w:hAnsi="Lato" w:cs="Arial"/>
                <w:szCs w:val="22"/>
                <w:lang w:val="en-GB"/>
              </w:rPr>
            </w:pPr>
          </w:p>
          <w:p w14:paraId="654989E5" w14:textId="03AA7E71" w:rsidR="00E47CDF" w:rsidRPr="00B40782" w:rsidRDefault="00E47CDF" w:rsidP="00E47CDF">
            <w:pPr>
              <w:pStyle w:val="TabellenInhalt"/>
              <w:snapToGrid w:val="0"/>
              <w:spacing w:before="40" w:after="40" w:line="23" w:lineRule="atLeast"/>
              <w:rPr>
                <w:rFonts w:ascii="Lato" w:hAnsi="Lato" w:cs="Arial"/>
                <w:szCs w:val="22"/>
                <w:lang w:val="en-GB"/>
              </w:rPr>
            </w:pPr>
          </w:p>
        </w:tc>
      </w:tr>
      <w:tr w:rsidR="00D44936" w:rsidRPr="00B40782" w14:paraId="036055D6" w14:textId="77777777" w:rsidTr="00B640FE">
        <w:trPr>
          <w:trHeight w:val="317"/>
        </w:trPr>
        <w:tc>
          <w:tcPr>
            <w:tcW w:w="9079" w:type="dxa"/>
            <w:gridSpan w:val="2"/>
          </w:tcPr>
          <w:p w14:paraId="08AA2BD6" w14:textId="22CDB406" w:rsidR="00D44936" w:rsidRPr="00B40782" w:rsidRDefault="00D44936" w:rsidP="00D44936">
            <w:pPr>
              <w:spacing w:before="40" w:after="40" w:line="23" w:lineRule="atLeast"/>
              <w:rPr>
                <w:rFonts w:ascii="Lato" w:hAnsi="Lato"/>
                <w:lang w:val="en-GB"/>
              </w:rPr>
            </w:pPr>
            <w:r w:rsidRPr="00B40782">
              <w:rPr>
                <w:rFonts w:ascii="Lato" w:hAnsi="Lato"/>
                <w:lang w:val="en-GB"/>
              </w:rPr>
              <w:t>Name of institution</w:t>
            </w:r>
          </w:p>
        </w:tc>
      </w:tr>
      <w:tr w:rsidR="00D44936" w:rsidRPr="00B40782" w14:paraId="477D2168" w14:textId="77777777" w:rsidTr="00646C79">
        <w:tc>
          <w:tcPr>
            <w:tcW w:w="9079" w:type="dxa"/>
            <w:gridSpan w:val="2"/>
          </w:tcPr>
          <w:p w14:paraId="4E946330" w14:textId="77777777" w:rsidR="00D44936" w:rsidRPr="00B40782" w:rsidRDefault="00D44936" w:rsidP="00E47CDF">
            <w:pPr>
              <w:pStyle w:val="TabellenInhalt"/>
              <w:snapToGrid w:val="0"/>
              <w:spacing w:before="40" w:after="40" w:line="23" w:lineRule="atLeast"/>
              <w:rPr>
                <w:rFonts w:ascii="Lato" w:hAnsi="Lato" w:cs="Arial"/>
                <w:szCs w:val="22"/>
                <w:lang w:val="en-GB"/>
              </w:rPr>
            </w:pPr>
          </w:p>
          <w:p w14:paraId="283A3CF7" w14:textId="77777777" w:rsidR="00D44936" w:rsidRPr="00B40782" w:rsidRDefault="00D44936" w:rsidP="00D44936">
            <w:pPr>
              <w:pStyle w:val="TabellenInhalt"/>
              <w:snapToGrid w:val="0"/>
              <w:spacing w:before="40" w:after="40" w:line="23" w:lineRule="atLeast"/>
              <w:ind w:left="113"/>
              <w:rPr>
                <w:rFonts w:ascii="Lato" w:hAnsi="Lato" w:cs="Arial"/>
                <w:szCs w:val="22"/>
                <w:lang w:val="en-GB"/>
              </w:rPr>
            </w:pPr>
          </w:p>
          <w:p w14:paraId="1E0BD87E" w14:textId="556F41C0" w:rsidR="00E47CDF" w:rsidRPr="00B40782" w:rsidRDefault="00E47CDF" w:rsidP="00D44936">
            <w:pPr>
              <w:pStyle w:val="TabellenInhalt"/>
              <w:snapToGrid w:val="0"/>
              <w:spacing w:before="40" w:after="40" w:line="23" w:lineRule="atLeast"/>
              <w:ind w:left="113"/>
              <w:rPr>
                <w:rFonts w:ascii="Lato" w:hAnsi="Lato" w:cs="Arial"/>
                <w:szCs w:val="22"/>
                <w:lang w:val="en-GB"/>
              </w:rPr>
            </w:pPr>
          </w:p>
        </w:tc>
      </w:tr>
      <w:tr w:rsidR="00D44936" w:rsidRPr="00B40782" w14:paraId="7646C9C2" w14:textId="77777777" w:rsidTr="001079E3">
        <w:tc>
          <w:tcPr>
            <w:tcW w:w="9079" w:type="dxa"/>
            <w:gridSpan w:val="2"/>
          </w:tcPr>
          <w:p w14:paraId="4F7929D6" w14:textId="315C0802" w:rsidR="00D44936" w:rsidRPr="00B40782" w:rsidRDefault="00D44936" w:rsidP="00D44936">
            <w:pPr>
              <w:pStyle w:val="TabellenInhalt"/>
              <w:snapToGrid w:val="0"/>
              <w:spacing w:before="40" w:after="40" w:line="23" w:lineRule="atLeast"/>
              <w:rPr>
                <w:rFonts w:ascii="Lato" w:hAnsi="Lato" w:cs="Arial"/>
                <w:szCs w:val="22"/>
                <w:lang w:val="en-GB"/>
              </w:rPr>
            </w:pPr>
            <w:r w:rsidRPr="00B40782">
              <w:rPr>
                <w:rFonts w:ascii="Lato" w:hAnsi="Lato"/>
                <w:lang w:val="en-GB"/>
              </w:rPr>
              <w:t>Funding entity/legal form</w:t>
            </w:r>
          </w:p>
        </w:tc>
      </w:tr>
      <w:tr w:rsidR="00D44936" w:rsidRPr="00B40782" w14:paraId="6C8B5B29" w14:textId="77777777" w:rsidTr="00D44936">
        <w:tc>
          <w:tcPr>
            <w:tcW w:w="4539" w:type="dxa"/>
          </w:tcPr>
          <w:p w14:paraId="22E18BA5" w14:textId="77777777" w:rsidR="00D44936" w:rsidRPr="00B40782" w:rsidRDefault="00D44936" w:rsidP="00D44936">
            <w:pPr>
              <w:spacing w:before="40" w:after="40" w:line="23" w:lineRule="atLeast"/>
              <w:ind w:left="113"/>
              <w:rPr>
                <w:rFonts w:ascii="Lato" w:hAnsi="Lato"/>
                <w:lang w:val="en-GB"/>
              </w:rPr>
            </w:pPr>
          </w:p>
          <w:p w14:paraId="6069CB26" w14:textId="77777777" w:rsidR="00D44936" w:rsidRPr="00B40782" w:rsidRDefault="00D44936" w:rsidP="00E47CDF">
            <w:pPr>
              <w:spacing w:before="40" w:after="40" w:line="23" w:lineRule="atLeast"/>
              <w:rPr>
                <w:rFonts w:ascii="Lato" w:hAnsi="Lato"/>
                <w:lang w:val="en-GB"/>
              </w:rPr>
            </w:pPr>
          </w:p>
          <w:p w14:paraId="5E987F6E" w14:textId="7D2DC84A" w:rsidR="00E47CDF" w:rsidRPr="00B40782" w:rsidRDefault="00E47CDF" w:rsidP="00E47CDF">
            <w:pPr>
              <w:spacing w:before="40" w:after="40" w:line="23" w:lineRule="atLeast"/>
              <w:rPr>
                <w:rFonts w:ascii="Lato" w:hAnsi="Lato"/>
                <w:lang w:val="en-GB"/>
              </w:rPr>
            </w:pPr>
          </w:p>
        </w:tc>
        <w:tc>
          <w:tcPr>
            <w:tcW w:w="4540" w:type="dxa"/>
          </w:tcPr>
          <w:p w14:paraId="1B5D7CD9" w14:textId="77777777" w:rsidR="00D44936" w:rsidRPr="00B40782" w:rsidRDefault="00D44936" w:rsidP="00D44936">
            <w:pPr>
              <w:spacing w:before="40" w:after="40" w:line="23" w:lineRule="atLeast"/>
              <w:ind w:left="113"/>
              <w:rPr>
                <w:rFonts w:ascii="Lato" w:hAnsi="Lato"/>
                <w:lang w:val="en-GB"/>
              </w:rPr>
            </w:pPr>
          </w:p>
        </w:tc>
      </w:tr>
      <w:tr w:rsidR="00D44936" w:rsidRPr="00B40782" w14:paraId="164A66A8" w14:textId="77777777" w:rsidTr="00D44936">
        <w:tc>
          <w:tcPr>
            <w:tcW w:w="4539" w:type="dxa"/>
          </w:tcPr>
          <w:p w14:paraId="508FAEE3" w14:textId="74CAD3CA" w:rsidR="00D44936" w:rsidRPr="00B40782" w:rsidRDefault="00D44936" w:rsidP="00D44936">
            <w:pPr>
              <w:spacing w:before="40" w:after="40" w:line="23" w:lineRule="atLeast"/>
              <w:ind w:left="113"/>
              <w:rPr>
                <w:rFonts w:ascii="Lato" w:hAnsi="Lato"/>
                <w:lang w:val="en-GB"/>
              </w:rPr>
            </w:pPr>
            <w:r w:rsidRPr="00B40782">
              <w:rPr>
                <w:rFonts w:ascii="Lato" w:hAnsi="Lato"/>
                <w:lang w:val="en-GB"/>
              </w:rPr>
              <w:t>Street, house number</w:t>
            </w:r>
          </w:p>
        </w:tc>
        <w:tc>
          <w:tcPr>
            <w:tcW w:w="4540" w:type="dxa"/>
          </w:tcPr>
          <w:p w14:paraId="333513EE" w14:textId="0B8A7DDB" w:rsidR="00D44936" w:rsidRPr="00B40782" w:rsidRDefault="00D44936" w:rsidP="00D44936">
            <w:pPr>
              <w:spacing w:before="40" w:after="40" w:line="23" w:lineRule="atLeast"/>
              <w:ind w:left="113"/>
              <w:rPr>
                <w:rFonts w:ascii="Lato" w:hAnsi="Lato"/>
                <w:lang w:val="en-GB"/>
              </w:rPr>
            </w:pPr>
            <w:r w:rsidRPr="00B40782">
              <w:rPr>
                <w:rFonts w:ascii="Lato" w:hAnsi="Lato"/>
                <w:lang w:val="en-GB"/>
              </w:rPr>
              <w:t>E-mail address</w:t>
            </w:r>
          </w:p>
        </w:tc>
      </w:tr>
      <w:tr w:rsidR="00D44936" w:rsidRPr="00B40782" w14:paraId="29710F89" w14:textId="77777777" w:rsidTr="00D44936">
        <w:tc>
          <w:tcPr>
            <w:tcW w:w="4539" w:type="dxa"/>
          </w:tcPr>
          <w:p w14:paraId="1D93686F" w14:textId="77777777" w:rsidR="00D44936" w:rsidRPr="00B40782" w:rsidRDefault="00D44936" w:rsidP="00E47CDF">
            <w:pPr>
              <w:pStyle w:val="TabellenInhalt"/>
              <w:snapToGrid w:val="0"/>
              <w:spacing w:before="40" w:after="40" w:line="23" w:lineRule="atLeast"/>
              <w:rPr>
                <w:rFonts w:ascii="Lato" w:hAnsi="Lato" w:cs="Arial"/>
                <w:szCs w:val="22"/>
                <w:lang w:val="en-GB"/>
              </w:rPr>
            </w:pPr>
          </w:p>
          <w:p w14:paraId="10566831" w14:textId="77777777" w:rsidR="00D44936" w:rsidRPr="00B40782" w:rsidRDefault="00D44936" w:rsidP="00D44936">
            <w:pPr>
              <w:pStyle w:val="TabellenInhalt"/>
              <w:snapToGrid w:val="0"/>
              <w:spacing w:before="40" w:after="40" w:line="23" w:lineRule="atLeast"/>
              <w:ind w:left="113"/>
              <w:rPr>
                <w:rFonts w:ascii="Lato" w:hAnsi="Lato" w:cs="Arial"/>
                <w:szCs w:val="22"/>
                <w:lang w:val="en-GB"/>
              </w:rPr>
            </w:pPr>
          </w:p>
          <w:p w14:paraId="3F5102AA" w14:textId="487D774C" w:rsidR="00E47CDF" w:rsidRPr="00B40782" w:rsidRDefault="00E47CDF" w:rsidP="00D44936">
            <w:pPr>
              <w:pStyle w:val="TabellenInhalt"/>
              <w:snapToGrid w:val="0"/>
              <w:spacing w:before="40" w:after="40" w:line="23" w:lineRule="atLeast"/>
              <w:ind w:left="113"/>
              <w:rPr>
                <w:rFonts w:ascii="Lato" w:hAnsi="Lato" w:cs="Arial"/>
                <w:szCs w:val="22"/>
                <w:lang w:val="en-GB"/>
              </w:rPr>
            </w:pPr>
          </w:p>
        </w:tc>
        <w:tc>
          <w:tcPr>
            <w:tcW w:w="4540" w:type="dxa"/>
          </w:tcPr>
          <w:p w14:paraId="4037B53F" w14:textId="77777777" w:rsidR="00D44936" w:rsidRPr="00B40782" w:rsidRDefault="00D44936" w:rsidP="00D44936">
            <w:pPr>
              <w:pStyle w:val="TabellenInhalt"/>
              <w:snapToGrid w:val="0"/>
              <w:spacing w:before="40" w:after="40" w:line="23" w:lineRule="atLeast"/>
              <w:ind w:left="113"/>
              <w:rPr>
                <w:rFonts w:ascii="Lato" w:hAnsi="Lato" w:cs="Arial"/>
                <w:szCs w:val="22"/>
                <w:lang w:val="en-GB"/>
              </w:rPr>
            </w:pPr>
          </w:p>
          <w:p w14:paraId="21E0001D" w14:textId="4C550CB6" w:rsidR="00D44936" w:rsidRPr="00B40782" w:rsidRDefault="00D44936" w:rsidP="00D44936">
            <w:pPr>
              <w:pStyle w:val="TabellenInhalt"/>
              <w:snapToGrid w:val="0"/>
              <w:spacing w:before="40" w:after="40" w:line="23" w:lineRule="atLeast"/>
              <w:ind w:left="113"/>
              <w:rPr>
                <w:rFonts w:ascii="Lato" w:hAnsi="Lato" w:cs="Arial"/>
                <w:szCs w:val="22"/>
                <w:lang w:val="en-GB"/>
              </w:rPr>
            </w:pPr>
          </w:p>
        </w:tc>
      </w:tr>
      <w:tr w:rsidR="00D44936" w:rsidRPr="00B40782" w14:paraId="72DBDC7D" w14:textId="77777777" w:rsidTr="00D44936">
        <w:tc>
          <w:tcPr>
            <w:tcW w:w="4539" w:type="dxa"/>
          </w:tcPr>
          <w:p w14:paraId="716DBAAE" w14:textId="77777777" w:rsidR="00D44936" w:rsidRPr="00B40782" w:rsidRDefault="00D44936" w:rsidP="00D44936">
            <w:pPr>
              <w:spacing w:before="40" w:after="40" w:line="23" w:lineRule="atLeast"/>
              <w:ind w:left="113"/>
              <w:rPr>
                <w:rFonts w:ascii="Lato" w:hAnsi="Lato"/>
                <w:lang w:val="en-GB"/>
              </w:rPr>
            </w:pPr>
            <w:r w:rsidRPr="00B40782">
              <w:rPr>
                <w:rFonts w:ascii="Lato" w:hAnsi="Lato"/>
                <w:lang w:val="en-GB"/>
              </w:rPr>
              <w:t>Zip code/city</w:t>
            </w:r>
          </w:p>
        </w:tc>
        <w:tc>
          <w:tcPr>
            <w:tcW w:w="4540" w:type="dxa"/>
          </w:tcPr>
          <w:p w14:paraId="1C408931" w14:textId="3C41833F" w:rsidR="00D44936" w:rsidRPr="00B40782" w:rsidRDefault="00D44936" w:rsidP="00D44936">
            <w:pPr>
              <w:spacing w:before="40" w:after="40" w:line="23" w:lineRule="atLeast"/>
              <w:ind w:left="113"/>
              <w:rPr>
                <w:rFonts w:ascii="Lato" w:hAnsi="Lato"/>
                <w:lang w:val="en-GB"/>
              </w:rPr>
            </w:pPr>
            <w:r w:rsidRPr="00B40782">
              <w:rPr>
                <w:rFonts w:ascii="Lato" w:hAnsi="Lato"/>
                <w:lang w:val="en-GB"/>
              </w:rPr>
              <w:t>Phone/fax</w:t>
            </w:r>
          </w:p>
        </w:tc>
      </w:tr>
      <w:tr w:rsidR="00D44936" w:rsidRPr="00B40782" w14:paraId="685243D4" w14:textId="77777777" w:rsidTr="00F86BB5">
        <w:tc>
          <w:tcPr>
            <w:tcW w:w="9079" w:type="dxa"/>
            <w:gridSpan w:val="2"/>
          </w:tcPr>
          <w:p w14:paraId="0ACBB54F" w14:textId="77777777" w:rsidR="00D44936" w:rsidRPr="00B40782" w:rsidRDefault="00D44936" w:rsidP="00E47CDF">
            <w:pPr>
              <w:spacing w:before="40" w:after="40" w:line="23" w:lineRule="atLeast"/>
              <w:rPr>
                <w:rFonts w:ascii="Lato" w:hAnsi="Lato"/>
                <w:lang w:val="en-GB"/>
              </w:rPr>
            </w:pPr>
          </w:p>
          <w:p w14:paraId="5816155B" w14:textId="77777777" w:rsidR="00D44936" w:rsidRPr="00B40782" w:rsidRDefault="00D44936" w:rsidP="00D44936">
            <w:pPr>
              <w:spacing w:before="40" w:after="40" w:line="23" w:lineRule="atLeast"/>
              <w:ind w:left="113"/>
              <w:rPr>
                <w:rFonts w:ascii="Lato" w:hAnsi="Lato"/>
                <w:lang w:val="en-GB"/>
              </w:rPr>
            </w:pPr>
          </w:p>
          <w:p w14:paraId="2897F301" w14:textId="0F7D619A" w:rsidR="00E47CDF" w:rsidRPr="00B40782" w:rsidRDefault="00E47CDF" w:rsidP="00D44936">
            <w:pPr>
              <w:spacing w:before="40" w:after="40" w:line="23" w:lineRule="atLeast"/>
              <w:ind w:left="113"/>
              <w:rPr>
                <w:rFonts w:ascii="Lato" w:hAnsi="Lato"/>
                <w:lang w:val="en-GB"/>
              </w:rPr>
            </w:pPr>
          </w:p>
        </w:tc>
      </w:tr>
      <w:tr w:rsidR="00D44936" w:rsidRPr="00B40782" w14:paraId="62DBAAD6" w14:textId="77777777" w:rsidTr="007D4C26">
        <w:tc>
          <w:tcPr>
            <w:tcW w:w="9079" w:type="dxa"/>
            <w:gridSpan w:val="2"/>
          </w:tcPr>
          <w:p w14:paraId="1A525034" w14:textId="13C90D2F" w:rsidR="00D44936" w:rsidRPr="00B40782" w:rsidRDefault="00D44936" w:rsidP="00D44936">
            <w:pPr>
              <w:spacing w:before="40" w:after="40" w:line="23" w:lineRule="atLeast"/>
              <w:ind w:left="113"/>
              <w:rPr>
                <w:rFonts w:ascii="Lato" w:hAnsi="Lato"/>
                <w:lang w:val="en-GB"/>
              </w:rPr>
            </w:pPr>
            <w:r w:rsidRPr="00B40782">
              <w:rPr>
                <w:rFonts w:ascii="Lato" w:hAnsi="Lato"/>
                <w:lang w:val="en-GB"/>
              </w:rPr>
              <w:t>Legally represented by Ms./Mr., position</w:t>
            </w:r>
          </w:p>
        </w:tc>
      </w:tr>
      <w:tr w:rsidR="00E47CDF" w:rsidRPr="00B40782" w14:paraId="6F8F4465" w14:textId="77777777" w:rsidTr="007D4C26">
        <w:tc>
          <w:tcPr>
            <w:tcW w:w="9079" w:type="dxa"/>
            <w:gridSpan w:val="2"/>
          </w:tcPr>
          <w:p w14:paraId="638415B7" w14:textId="67ED987F" w:rsidR="00E47CDF" w:rsidRPr="00B40782" w:rsidRDefault="00E47CDF" w:rsidP="00D44936">
            <w:pPr>
              <w:spacing w:before="40" w:after="40" w:line="23" w:lineRule="atLeast"/>
              <w:ind w:left="113"/>
              <w:rPr>
                <w:rFonts w:ascii="Lato" w:hAnsi="Lato"/>
                <w:lang w:val="en-GB"/>
              </w:rPr>
            </w:pPr>
          </w:p>
          <w:p w14:paraId="210033E7" w14:textId="77777777" w:rsidR="00E47CDF" w:rsidRPr="00B40782" w:rsidRDefault="00E47CDF" w:rsidP="00D44936">
            <w:pPr>
              <w:spacing w:before="40" w:after="40" w:line="23" w:lineRule="atLeast"/>
              <w:ind w:left="113"/>
              <w:rPr>
                <w:rFonts w:ascii="Lato" w:hAnsi="Lato"/>
                <w:lang w:val="en-GB"/>
              </w:rPr>
            </w:pPr>
          </w:p>
          <w:p w14:paraId="517423D3" w14:textId="287D21BD" w:rsidR="00E47CDF" w:rsidRPr="00B40782" w:rsidRDefault="00E47CDF" w:rsidP="00D44936">
            <w:pPr>
              <w:spacing w:before="40" w:after="40" w:line="23" w:lineRule="atLeast"/>
              <w:ind w:left="113"/>
              <w:rPr>
                <w:rFonts w:ascii="Lato" w:hAnsi="Lato"/>
                <w:lang w:val="en-GB"/>
              </w:rPr>
            </w:pPr>
          </w:p>
        </w:tc>
      </w:tr>
      <w:tr w:rsidR="00D44936" w:rsidRPr="00B40782" w14:paraId="51062BA7" w14:textId="77777777" w:rsidTr="00E47CDF">
        <w:trPr>
          <w:trHeight w:val="340"/>
        </w:trPr>
        <w:tc>
          <w:tcPr>
            <w:tcW w:w="9079" w:type="dxa"/>
            <w:gridSpan w:val="2"/>
          </w:tcPr>
          <w:p w14:paraId="71D344E0" w14:textId="071138AC" w:rsidR="00D44936" w:rsidRPr="00B40782" w:rsidRDefault="00D44936" w:rsidP="00D44936">
            <w:pPr>
              <w:pStyle w:val="TabellenInhalt"/>
              <w:snapToGrid w:val="0"/>
              <w:spacing w:before="40" w:after="40" w:line="23" w:lineRule="atLeast"/>
              <w:ind w:left="113"/>
              <w:rPr>
                <w:rFonts w:ascii="Lato" w:hAnsi="Lato" w:cs="Arial"/>
                <w:szCs w:val="22"/>
                <w:lang w:val="en-GB"/>
              </w:rPr>
            </w:pPr>
            <w:r w:rsidRPr="00B40782">
              <w:rPr>
                <w:rFonts w:ascii="Lato" w:hAnsi="Lato"/>
                <w:lang w:val="en-GB"/>
              </w:rPr>
              <w:t>Responsible project manager, position</w:t>
            </w:r>
          </w:p>
        </w:tc>
      </w:tr>
    </w:tbl>
    <w:bookmarkEnd w:id="2"/>
    <w:p w14:paraId="1B90493F" w14:textId="77777777" w:rsidR="00B01729" w:rsidRPr="004F24B6" w:rsidRDefault="00434C9F" w:rsidP="00B40782">
      <w:pPr>
        <w:pStyle w:val="berschrift1"/>
        <w:numPr>
          <w:ilvl w:val="0"/>
          <w:numId w:val="0"/>
        </w:numPr>
        <w:spacing w:after="0" w:afterAutospacing="0"/>
        <w:ind w:left="431"/>
        <w:rPr>
          <w:rFonts w:ascii="Lato" w:hAnsi="Lato"/>
          <w:lang w:val="en-GB"/>
        </w:rPr>
      </w:pPr>
      <w:r w:rsidRPr="004F24B6">
        <w:rPr>
          <w:rFonts w:ascii="Lato" w:hAnsi="Lato"/>
          <w:lang w:val="en-GB"/>
        </w:rPr>
        <w:lastRenderedPageBreak/>
        <w:t>Information on further applicants, if applicable</w:t>
      </w:r>
    </w:p>
    <w:p w14:paraId="255B09FC" w14:textId="77777777" w:rsidR="00B01729" w:rsidRPr="00B40782" w:rsidRDefault="00B01729" w:rsidP="00B40782">
      <w:pPr>
        <w:pStyle w:val="berschrift1"/>
        <w:numPr>
          <w:ilvl w:val="0"/>
          <w:numId w:val="0"/>
        </w:numPr>
        <w:spacing w:before="0" w:beforeAutospacing="0" w:after="0" w:afterAutospacing="0"/>
        <w:ind w:left="432"/>
        <w:rPr>
          <w:rFonts w:ascii="Lato" w:hAnsi="Lato"/>
          <w:sz w:val="20"/>
          <w:szCs w:val="20"/>
          <w:lang w:val="en-GB"/>
        </w:rPr>
      </w:pPr>
      <w:r w:rsidRPr="00B40782">
        <w:rPr>
          <w:rFonts w:ascii="Lato" w:hAnsi="Lato"/>
          <w:sz w:val="20"/>
          <w:szCs w:val="20"/>
          <w:lang w:val="en-GB"/>
        </w:rPr>
        <w:t xml:space="preserve">(Further applicants are treated by us on an equal basis with the main applicant, and are therefore later also official grant recipients and contractual partners of the centre. Cooperation partners can provide non-material and logistical support as well as benefit from the project in terms of content and funding, but the nature of the relationship is based on an agreement between them and the applicant). </w:t>
      </w:r>
    </w:p>
    <w:p w14:paraId="29633B3A" w14:textId="4DB7F5BC" w:rsidR="00B01729" w:rsidRPr="00B40782" w:rsidRDefault="00B01729" w:rsidP="00B40782">
      <w:pPr>
        <w:pStyle w:val="berschrift1"/>
        <w:numPr>
          <w:ilvl w:val="0"/>
          <w:numId w:val="0"/>
        </w:numPr>
        <w:spacing w:before="0" w:beforeAutospacing="0"/>
        <w:ind w:left="431"/>
        <w:rPr>
          <w:rFonts w:ascii="Lato" w:hAnsi="Lato"/>
          <w:sz w:val="20"/>
          <w:szCs w:val="20"/>
          <w:lang w:val="en-GB"/>
        </w:rPr>
      </w:pPr>
      <w:r w:rsidRPr="00B40782">
        <w:rPr>
          <w:rFonts w:ascii="Lato" w:hAnsi="Lato"/>
          <w:sz w:val="20"/>
          <w:szCs w:val="20"/>
          <w:lang w:val="en-GB"/>
        </w:rPr>
        <w:t xml:space="preserve">This section can be copied and repeated if necessary. </w:t>
      </w:r>
    </w:p>
    <w:p w14:paraId="52918140" w14:textId="589EAE04" w:rsidR="00B01729" w:rsidRPr="00B40782" w:rsidRDefault="00B01729" w:rsidP="00B01729">
      <w:pPr>
        <w:spacing w:line="23" w:lineRule="atLeast"/>
        <w:ind w:left="567"/>
        <w:rPr>
          <w:rFonts w:ascii="Lato" w:hAnsi="Lato"/>
          <w:lang w:val="en-GB"/>
        </w:rPr>
      </w:pPr>
      <w:sdt>
        <w:sdtPr>
          <w:rPr>
            <w:rFonts w:ascii="Lato" w:hAnsi="Lato"/>
            <w:lang w:val="en-GB"/>
          </w:rPr>
          <w:id w:val="-189062229"/>
          <w14:checkbox>
            <w14:checked w14:val="0"/>
            <w14:checkedState w14:val="2612" w14:font="MS Gothic"/>
            <w14:uncheckedState w14:val="2610" w14:font="MS Gothic"/>
          </w14:checkbox>
        </w:sdtPr>
        <w:sdtContent>
          <w:r w:rsidRPr="00B40782">
            <w:rPr>
              <w:rFonts w:ascii="Segoe UI Symbol" w:eastAsia="MS Gothic" w:hAnsi="Segoe UI Symbol" w:cs="Segoe UI Symbol"/>
              <w:lang w:val="en-GB"/>
            </w:rPr>
            <w:t>☐</w:t>
          </w:r>
        </w:sdtContent>
      </w:sdt>
      <w:r w:rsidRPr="00B40782">
        <w:rPr>
          <w:rFonts w:ascii="Lato" w:hAnsi="Lato"/>
          <w:lang w:val="en-GB"/>
        </w:rPr>
        <w:t xml:space="preserve"> </w:t>
      </w:r>
      <w:r w:rsidRPr="00B40782">
        <w:rPr>
          <w:rFonts w:ascii="Lato" w:hAnsi="Lato"/>
          <w:lang w:val="en-GB"/>
        </w:rPr>
        <w:tab/>
      </w:r>
      <w:r w:rsidRPr="00B40782">
        <w:rPr>
          <w:rFonts w:ascii="Lato" w:hAnsi="Lato"/>
          <w:lang w:val="en-GB"/>
        </w:rPr>
        <w:t>Further</w:t>
      </w:r>
      <w:r w:rsidRPr="00B40782">
        <w:rPr>
          <w:rFonts w:ascii="Lato" w:hAnsi="Lato"/>
          <w:lang w:val="en-GB"/>
        </w:rPr>
        <w:t xml:space="preserve"> </w:t>
      </w:r>
      <w:r w:rsidRPr="00B40782">
        <w:rPr>
          <w:rFonts w:ascii="Lato" w:hAnsi="Lato"/>
          <w:lang w:val="en-GB"/>
        </w:rPr>
        <w:t>applicant</w:t>
      </w:r>
      <w:r w:rsidRPr="00B40782">
        <w:rPr>
          <w:rFonts w:ascii="Lato" w:hAnsi="Lato"/>
          <w:lang w:val="en-GB"/>
        </w:rPr>
        <w:tab/>
      </w:r>
    </w:p>
    <w:p w14:paraId="3318617F" w14:textId="51135939" w:rsidR="00B01729" w:rsidRPr="00B40782" w:rsidRDefault="00B01729" w:rsidP="00B01729">
      <w:pPr>
        <w:spacing w:line="23" w:lineRule="atLeast"/>
        <w:ind w:firstLine="567"/>
        <w:rPr>
          <w:rFonts w:ascii="Lato" w:hAnsi="Lato"/>
          <w:lang w:val="en-GB"/>
        </w:rPr>
      </w:pPr>
      <w:sdt>
        <w:sdtPr>
          <w:rPr>
            <w:rFonts w:ascii="Lato" w:hAnsi="Lato"/>
            <w:lang w:val="en-GB"/>
          </w:rPr>
          <w:id w:val="751083230"/>
          <w14:checkbox>
            <w14:checked w14:val="0"/>
            <w14:checkedState w14:val="2612" w14:font="MS Gothic"/>
            <w14:uncheckedState w14:val="2610" w14:font="MS Gothic"/>
          </w14:checkbox>
        </w:sdtPr>
        <w:sdtContent>
          <w:r w:rsidRPr="00B40782">
            <w:rPr>
              <w:rFonts w:ascii="Segoe UI Symbol" w:eastAsia="MS Gothic" w:hAnsi="Segoe UI Symbol" w:cs="Segoe UI Symbol"/>
              <w:lang w:val="en-GB"/>
            </w:rPr>
            <w:t>☐</w:t>
          </w:r>
        </w:sdtContent>
      </w:sdt>
      <w:r w:rsidRPr="00B40782">
        <w:rPr>
          <w:rFonts w:ascii="Lato" w:hAnsi="Lato"/>
          <w:lang w:val="en-GB"/>
        </w:rPr>
        <w:tab/>
      </w:r>
      <w:r w:rsidRPr="00B40782">
        <w:rPr>
          <w:rFonts w:ascii="Lato" w:hAnsi="Lato"/>
          <w:lang w:val="en-GB"/>
        </w:rPr>
        <w:t>Cooperation partner or supporting institution</w:t>
      </w:r>
    </w:p>
    <w:p w14:paraId="6E52B01A" w14:textId="7D94C1DC" w:rsidR="00B40782" w:rsidRPr="00B40782" w:rsidRDefault="00B40782" w:rsidP="00B01729">
      <w:pPr>
        <w:spacing w:line="23" w:lineRule="atLeast"/>
        <w:ind w:firstLine="567"/>
        <w:rPr>
          <w:rFonts w:ascii="Lato" w:hAnsi="Lato"/>
          <w:lang w:val="en-GB"/>
        </w:rPr>
      </w:pPr>
    </w:p>
    <w:p w14:paraId="4EDDFD72" w14:textId="77777777" w:rsidR="00B40782" w:rsidRPr="00B40782" w:rsidRDefault="00B40782" w:rsidP="00B01729">
      <w:pPr>
        <w:spacing w:line="23" w:lineRule="atLeast"/>
        <w:ind w:firstLine="567"/>
        <w:rPr>
          <w:rFonts w:ascii="Lato" w:hAnsi="Lato"/>
          <w:lang w:val="en-GB"/>
        </w:rPr>
      </w:pPr>
    </w:p>
    <w:tbl>
      <w:tblPr>
        <w:tblW w:w="90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9"/>
        <w:gridCol w:w="4540"/>
      </w:tblGrid>
      <w:tr w:rsidR="00E47CDF" w:rsidRPr="00B40782" w14:paraId="7AE8E7AF" w14:textId="77777777" w:rsidTr="00C957D6">
        <w:tc>
          <w:tcPr>
            <w:tcW w:w="9079" w:type="dxa"/>
            <w:gridSpan w:val="2"/>
          </w:tcPr>
          <w:p w14:paraId="06167914"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p w14:paraId="272F983C"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p w14:paraId="67EFF077"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tc>
      </w:tr>
      <w:tr w:rsidR="00E47CDF" w:rsidRPr="00B40782" w14:paraId="156B8D83" w14:textId="77777777" w:rsidTr="00C957D6">
        <w:trPr>
          <w:trHeight w:val="317"/>
        </w:trPr>
        <w:tc>
          <w:tcPr>
            <w:tcW w:w="9079" w:type="dxa"/>
            <w:gridSpan w:val="2"/>
          </w:tcPr>
          <w:p w14:paraId="540D1856" w14:textId="77777777" w:rsidR="00E47CDF" w:rsidRPr="00B40782" w:rsidRDefault="00E47CDF" w:rsidP="00C957D6">
            <w:pPr>
              <w:spacing w:before="40" w:after="40" w:line="23" w:lineRule="atLeast"/>
              <w:rPr>
                <w:rFonts w:ascii="Lato" w:hAnsi="Lato"/>
                <w:lang w:val="en-GB"/>
              </w:rPr>
            </w:pPr>
            <w:r w:rsidRPr="00B40782">
              <w:rPr>
                <w:rFonts w:ascii="Lato" w:hAnsi="Lato"/>
                <w:lang w:val="en-GB"/>
              </w:rPr>
              <w:t>Name of institution</w:t>
            </w:r>
          </w:p>
        </w:tc>
      </w:tr>
      <w:tr w:rsidR="00E47CDF" w:rsidRPr="00B40782" w14:paraId="6F1C9A22" w14:textId="77777777" w:rsidTr="00C957D6">
        <w:tc>
          <w:tcPr>
            <w:tcW w:w="9079" w:type="dxa"/>
            <w:gridSpan w:val="2"/>
          </w:tcPr>
          <w:p w14:paraId="5A208E24"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p w14:paraId="2DF9D3B8"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p w14:paraId="643C0F1C"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tc>
      </w:tr>
      <w:tr w:rsidR="00E47CDF" w:rsidRPr="00B40782" w14:paraId="5EC839A6" w14:textId="77777777" w:rsidTr="00C957D6">
        <w:tc>
          <w:tcPr>
            <w:tcW w:w="9079" w:type="dxa"/>
            <w:gridSpan w:val="2"/>
          </w:tcPr>
          <w:p w14:paraId="3751F8F2" w14:textId="256D98C4" w:rsidR="00E47CDF" w:rsidRPr="00B40782" w:rsidRDefault="00E47CDF" w:rsidP="00C957D6">
            <w:pPr>
              <w:pStyle w:val="TabellenInhalt"/>
              <w:snapToGrid w:val="0"/>
              <w:spacing w:before="40" w:after="40" w:line="23" w:lineRule="atLeast"/>
              <w:rPr>
                <w:rFonts w:ascii="Lato" w:hAnsi="Lato" w:cs="Arial"/>
                <w:szCs w:val="22"/>
                <w:lang w:val="en-GB"/>
              </w:rPr>
            </w:pPr>
            <w:r w:rsidRPr="00B40782">
              <w:rPr>
                <w:rFonts w:ascii="Lato" w:hAnsi="Lato"/>
                <w:lang w:val="en-GB"/>
              </w:rPr>
              <w:t>Funding entity/legal form</w:t>
            </w:r>
          </w:p>
        </w:tc>
      </w:tr>
      <w:tr w:rsidR="00E47CDF" w:rsidRPr="00B40782" w14:paraId="63230BD0" w14:textId="77777777" w:rsidTr="00C957D6">
        <w:tc>
          <w:tcPr>
            <w:tcW w:w="4539" w:type="dxa"/>
          </w:tcPr>
          <w:p w14:paraId="4258780F" w14:textId="77777777" w:rsidR="00E47CDF" w:rsidRPr="00B40782" w:rsidRDefault="00E47CDF" w:rsidP="00C957D6">
            <w:pPr>
              <w:spacing w:before="40" w:after="40" w:line="23" w:lineRule="atLeast"/>
              <w:ind w:left="113"/>
              <w:rPr>
                <w:rFonts w:ascii="Lato" w:hAnsi="Lato"/>
                <w:lang w:val="en-GB"/>
              </w:rPr>
            </w:pPr>
          </w:p>
          <w:p w14:paraId="5702C0B9" w14:textId="77777777" w:rsidR="00E47CDF" w:rsidRPr="00B40782" w:rsidRDefault="00E47CDF" w:rsidP="00C957D6">
            <w:pPr>
              <w:spacing w:before="40" w:after="40" w:line="23" w:lineRule="atLeast"/>
              <w:ind w:left="113"/>
              <w:rPr>
                <w:rFonts w:ascii="Lato" w:hAnsi="Lato"/>
                <w:lang w:val="en-GB"/>
              </w:rPr>
            </w:pPr>
          </w:p>
          <w:p w14:paraId="1FA85AEA" w14:textId="77777777" w:rsidR="00E47CDF" w:rsidRPr="00B40782" w:rsidRDefault="00E47CDF" w:rsidP="00C957D6">
            <w:pPr>
              <w:spacing w:before="40" w:after="40" w:line="23" w:lineRule="atLeast"/>
              <w:ind w:left="113"/>
              <w:rPr>
                <w:rFonts w:ascii="Lato" w:hAnsi="Lato"/>
                <w:lang w:val="en-GB"/>
              </w:rPr>
            </w:pPr>
          </w:p>
        </w:tc>
        <w:tc>
          <w:tcPr>
            <w:tcW w:w="4540" w:type="dxa"/>
          </w:tcPr>
          <w:p w14:paraId="18B49774" w14:textId="77777777" w:rsidR="00E47CDF" w:rsidRPr="00B40782" w:rsidRDefault="00E47CDF" w:rsidP="00C957D6">
            <w:pPr>
              <w:spacing w:before="40" w:after="40" w:line="23" w:lineRule="atLeast"/>
              <w:ind w:left="113"/>
              <w:rPr>
                <w:rFonts w:ascii="Lato" w:hAnsi="Lato"/>
                <w:lang w:val="en-GB"/>
              </w:rPr>
            </w:pPr>
          </w:p>
        </w:tc>
      </w:tr>
      <w:tr w:rsidR="00E47CDF" w:rsidRPr="00B40782" w14:paraId="7947184A" w14:textId="77777777" w:rsidTr="00C957D6">
        <w:tc>
          <w:tcPr>
            <w:tcW w:w="4539" w:type="dxa"/>
          </w:tcPr>
          <w:p w14:paraId="52892020" w14:textId="77777777" w:rsidR="00E47CDF" w:rsidRPr="00B40782" w:rsidRDefault="00E47CDF" w:rsidP="00C957D6">
            <w:pPr>
              <w:spacing w:before="40" w:after="40" w:line="23" w:lineRule="atLeast"/>
              <w:ind w:left="113"/>
              <w:rPr>
                <w:rFonts w:ascii="Lato" w:hAnsi="Lato"/>
                <w:lang w:val="en-GB"/>
              </w:rPr>
            </w:pPr>
            <w:r w:rsidRPr="00B40782">
              <w:rPr>
                <w:rFonts w:ascii="Lato" w:hAnsi="Lato"/>
                <w:lang w:val="en-GB"/>
              </w:rPr>
              <w:t>Street, house number</w:t>
            </w:r>
          </w:p>
        </w:tc>
        <w:tc>
          <w:tcPr>
            <w:tcW w:w="4540" w:type="dxa"/>
          </w:tcPr>
          <w:p w14:paraId="71A2453D" w14:textId="77777777" w:rsidR="00E47CDF" w:rsidRPr="00B40782" w:rsidRDefault="00E47CDF" w:rsidP="00C957D6">
            <w:pPr>
              <w:spacing w:before="40" w:after="40" w:line="23" w:lineRule="atLeast"/>
              <w:ind w:left="113"/>
              <w:rPr>
                <w:rFonts w:ascii="Lato" w:hAnsi="Lato"/>
                <w:lang w:val="en-GB"/>
              </w:rPr>
            </w:pPr>
            <w:r w:rsidRPr="00B40782">
              <w:rPr>
                <w:rFonts w:ascii="Lato" w:hAnsi="Lato"/>
                <w:lang w:val="en-GB"/>
              </w:rPr>
              <w:t>E-mail address</w:t>
            </w:r>
          </w:p>
        </w:tc>
      </w:tr>
      <w:tr w:rsidR="00E47CDF" w:rsidRPr="00B40782" w14:paraId="7807ACAC" w14:textId="77777777" w:rsidTr="00C957D6">
        <w:tc>
          <w:tcPr>
            <w:tcW w:w="4539" w:type="dxa"/>
          </w:tcPr>
          <w:p w14:paraId="377BB4B6"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p w14:paraId="1FD07E44"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p w14:paraId="1C88A982"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tc>
        <w:tc>
          <w:tcPr>
            <w:tcW w:w="4540" w:type="dxa"/>
          </w:tcPr>
          <w:p w14:paraId="41DB998C"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p w14:paraId="209E67FA"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p>
        </w:tc>
      </w:tr>
      <w:tr w:rsidR="00E47CDF" w:rsidRPr="00B40782" w14:paraId="3DA20517" w14:textId="77777777" w:rsidTr="00C957D6">
        <w:tc>
          <w:tcPr>
            <w:tcW w:w="4539" w:type="dxa"/>
          </w:tcPr>
          <w:p w14:paraId="59782DEE" w14:textId="77777777" w:rsidR="00E47CDF" w:rsidRPr="00B40782" w:rsidRDefault="00E47CDF" w:rsidP="00C957D6">
            <w:pPr>
              <w:spacing w:before="40" w:after="40" w:line="23" w:lineRule="atLeast"/>
              <w:ind w:left="113"/>
              <w:rPr>
                <w:rFonts w:ascii="Lato" w:hAnsi="Lato"/>
                <w:lang w:val="en-GB"/>
              </w:rPr>
            </w:pPr>
            <w:r w:rsidRPr="00B40782">
              <w:rPr>
                <w:rFonts w:ascii="Lato" w:hAnsi="Lato"/>
                <w:lang w:val="en-GB"/>
              </w:rPr>
              <w:t>Zip code/city</w:t>
            </w:r>
          </w:p>
        </w:tc>
        <w:tc>
          <w:tcPr>
            <w:tcW w:w="4540" w:type="dxa"/>
          </w:tcPr>
          <w:p w14:paraId="7286EF94" w14:textId="77777777" w:rsidR="00E47CDF" w:rsidRPr="00B40782" w:rsidRDefault="00E47CDF" w:rsidP="00C957D6">
            <w:pPr>
              <w:spacing w:before="40" w:after="40" w:line="23" w:lineRule="atLeast"/>
              <w:ind w:left="113"/>
              <w:rPr>
                <w:rFonts w:ascii="Lato" w:hAnsi="Lato"/>
                <w:lang w:val="en-GB"/>
              </w:rPr>
            </w:pPr>
            <w:r w:rsidRPr="00B40782">
              <w:rPr>
                <w:rFonts w:ascii="Lato" w:hAnsi="Lato"/>
                <w:lang w:val="en-GB"/>
              </w:rPr>
              <w:t>Phone/fax</w:t>
            </w:r>
          </w:p>
        </w:tc>
      </w:tr>
      <w:tr w:rsidR="00E47CDF" w:rsidRPr="00B40782" w14:paraId="6E21C6DD" w14:textId="77777777" w:rsidTr="00C957D6">
        <w:tc>
          <w:tcPr>
            <w:tcW w:w="9079" w:type="dxa"/>
            <w:gridSpan w:val="2"/>
          </w:tcPr>
          <w:p w14:paraId="0BAA14CE" w14:textId="77777777" w:rsidR="00E47CDF" w:rsidRPr="00B40782" w:rsidRDefault="00E47CDF" w:rsidP="00C957D6">
            <w:pPr>
              <w:spacing w:before="40" w:after="40" w:line="23" w:lineRule="atLeast"/>
              <w:ind w:left="113"/>
              <w:rPr>
                <w:rFonts w:ascii="Lato" w:hAnsi="Lato"/>
                <w:lang w:val="en-GB"/>
              </w:rPr>
            </w:pPr>
          </w:p>
          <w:p w14:paraId="16ECE753" w14:textId="77777777" w:rsidR="00E47CDF" w:rsidRPr="00B40782" w:rsidRDefault="00E47CDF" w:rsidP="00C957D6">
            <w:pPr>
              <w:spacing w:before="40" w:after="40" w:line="23" w:lineRule="atLeast"/>
              <w:ind w:left="113"/>
              <w:rPr>
                <w:rFonts w:ascii="Lato" w:hAnsi="Lato"/>
                <w:lang w:val="en-GB"/>
              </w:rPr>
            </w:pPr>
          </w:p>
          <w:p w14:paraId="19730F61" w14:textId="77777777" w:rsidR="00E47CDF" w:rsidRPr="00B40782" w:rsidRDefault="00E47CDF" w:rsidP="00C957D6">
            <w:pPr>
              <w:spacing w:before="40" w:after="40" w:line="23" w:lineRule="atLeast"/>
              <w:ind w:left="113"/>
              <w:rPr>
                <w:rFonts w:ascii="Lato" w:hAnsi="Lato"/>
                <w:lang w:val="en-GB"/>
              </w:rPr>
            </w:pPr>
          </w:p>
        </w:tc>
      </w:tr>
      <w:tr w:rsidR="00E47CDF" w:rsidRPr="00B40782" w14:paraId="74886ED8" w14:textId="77777777" w:rsidTr="00C957D6">
        <w:tc>
          <w:tcPr>
            <w:tcW w:w="9079" w:type="dxa"/>
            <w:gridSpan w:val="2"/>
          </w:tcPr>
          <w:p w14:paraId="20D70931" w14:textId="77777777" w:rsidR="00E47CDF" w:rsidRPr="00B40782" w:rsidRDefault="00E47CDF" w:rsidP="00C957D6">
            <w:pPr>
              <w:spacing w:before="40" w:after="40" w:line="23" w:lineRule="atLeast"/>
              <w:ind w:left="113"/>
              <w:rPr>
                <w:rFonts w:ascii="Lato" w:hAnsi="Lato"/>
                <w:lang w:val="en-GB"/>
              </w:rPr>
            </w:pPr>
            <w:r w:rsidRPr="00B40782">
              <w:rPr>
                <w:rFonts w:ascii="Lato" w:hAnsi="Lato"/>
                <w:lang w:val="en-GB"/>
              </w:rPr>
              <w:t>Legally represented by Ms./Mr., position</w:t>
            </w:r>
          </w:p>
        </w:tc>
      </w:tr>
      <w:tr w:rsidR="00E47CDF" w:rsidRPr="00B40782" w14:paraId="5D2E7BFF" w14:textId="77777777" w:rsidTr="00C957D6">
        <w:tc>
          <w:tcPr>
            <w:tcW w:w="9079" w:type="dxa"/>
            <w:gridSpan w:val="2"/>
          </w:tcPr>
          <w:p w14:paraId="311150B3" w14:textId="77777777" w:rsidR="00E47CDF" w:rsidRPr="00B40782" w:rsidRDefault="00E47CDF" w:rsidP="00C957D6">
            <w:pPr>
              <w:spacing w:before="40" w:after="40" w:line="23" w:lineRule="atLeast"/>
              <w:ind w:left="113"/>
              <w:rPr>
                <w:rFonts w:ascii="Lato" w:hAnsi="Lato"/>
                <w:lang w:val="en-GB"/>
              </w:rPr>
            </w:pPr>
          </w:p>
          <w:p w14:paraId="0051C32A" w14:textId="77777777" w:rsidR="00E47CDF" w:rsidRPr="00B40782" w:rsidRDefault="00E47CDF" w:rsidP="00C957D6">
            <w:pPr>
              <w:spacing w:before="40" w:after="40" w:line="23" w:lineRule="atLeast"/>
              <w:ind w:left="113"/>
              <w:rPr>
                <w:rFonts w:ascii="Lato" w:hAnsi="Lato"/>
                <w:lang w:val="en-GB"/>
              </w:rPr>
            </w:pPr>
          </w:p>
          <w:p w14:paraId="5BB8D775" w14:textId="77777777" w:rsidR="00E47CDF" w:rsidRPr="00B40782" w:rsidRDefault="00E47CDF" w:rsidP="00C957D6">
            <w:pPr>
              <w:spacing w:before="40" w:after="40" w:line="23" w:lineRule="atLeast"/>
              <w:ind w:left="113"/>
              <w:rPr>
                <w:rFonts w:ascii="Lato" w:hAnsi="Lato"/>
                <w:lang w:val="en-GB"/>
              </w:rPr>
            </w:pPr>
          </w:p>
        </w:tc>
      </w:tr>
      <w:tr w:rsidR="00E47CDF" w:rsidRPr="00B40782" w14:paraId="4FBB641B" w14:textId="77777777" w:rsidTr="00C957D6">
        <w:trPr>
          <w:trHeight w:val="340"/>
        </w:trPr>
        <w:tc>
          <w:tcPr>
            <w:tcW w:w="9079" w:type="dxa"/>
            <w:gridSpan w:val="2"/>
          </w:tcPr>
          <w:p w14:paraId="5B57BB5A" w14:textId="77777777" w:rsidR="00E47CDF" w:rsidRPr="00B40782" w:rsidRDefault="00E47CDF" w:rsidP="00C957D6">
            <w:pPr>
              <w:pStyle w:val="TabellenInhalt"/>
              <w:snapToGrid w:val="0"/>
              <w:spacing w:before="40" w:after="40" w:line="23" w:lineRule="atLeast"/>
              <w:ind w:left="113"/>
              <w:rPr>
                <w:rFonts w:ascii="Lato" w:hAnsi="Lato" w:cs="Arial"/>
                <w:szCs w:val="22"/>
                <w:lang w:val="en-GB"/>
              </w:rPr>
            </w:pPr>
            <w:r w:rsidRPr="00B40782">
              <w:rPr>
                <w:rFonts w:ascii="Lato" w:hAnsi="Lato"/>
                <w:lang w:val="en-GB"/>
              </w:rPr>
              <w:t>Responsible project manager, position</w:t>
            </w:r>
          </w:p>
        </w:tc>
      </w:tr>
    </w:tbl>
    <w:p w14:paraId="06B70F51" w14:textId="70CDFAD9" w:rsidR="00D2278F" w:rsidRPr="00B40782" w:rsidRDefault="00D2278F" w:rsidP="00D2278F">
      <w:pPr>
        <w:rPr>
          <w:rFonts w:ascii="Lato" w:hAnsi="Lato"/>
          <w:lang w:val="en-GB"/>
        </w:rPr>
      </w:pPr>
    </w:p>
    <w:p w14:paraId="291D46A0" w14:textId="632B4243" w:rsidR="00B40782" w:rsidRPr="00B40782" w:rsidRDefault="00B40782" w:rsidP="00D2278F">
      <w:pPr>
        <w:rPr>
          <w:rFonts w:ascii="Lato" w:hAnsi="Lato"/>
          <w:lang w:val="en-GB"/>
        </w:rPr>
      </w:pPr>
    </w:p>
    <w:p w14:paraId="0D99F1E3" w14:textId="77777777" w:rsidR="00B40782" w:rsidRPr="00B40782" w:rsidRDefault="00B40782" w:rsidP="00D2278F">
      <w:pPr>
        <w:rPr>
          <w:rFonts w:ascii="Lato" w:hAnsi="Lato"/>
          <w:lang w:val="en-GB"/>
        </w:rPr>
      </w:pPr>
    </w:p>
    <w:p w14:paraId="72BF2CB5" w14:textId="11B01113" w:rsidR="001349F3" w:rsidRPr="00B40782" w:rsidRDefault="001349F3" w:rsidP="00C50054">
      <w:pPr>
        <w:spacing w:line="23" w:lineRule="atLeast"/>
        <w:rPr>
          <w:rFonts w:ascii="Lato" w:hAnsi="Lato" w:cs="Arial"/>
          <w:szCs w:val="22"/>
          <w:lang w:val="en-GB"/>
        </w:rPr>
      </w:pPr>
    </w:p>
    <w:p w14:paraId="2A8BC059" w14:textId="77777777" w:rsidR="00B40782" w:rsidRPr="00B40782" w:rsidRDefault="00B40782" w:rsidP="00C50054">
      <w:pPr>
        <w:spacing w:line="23" w:lineRule="atLeast"/>
        <w:rPr>
          <w:rFonts w:ascii="Lato" w:hAnsi="Lato" w:cs="Arial"/>
          <w:szCs w:val="22"/>
          <w:lang w:val="en-GB"/>
        </w:rPr>
      </w:pPr>
    </w:p>
    <w:p w14:paraId="255AFB9A" w14:textId="5C4CADCE" w:rsidR="00403750" w:rsidRPr="004F24B6" w:rsidRDefault="00051E53" w:rsidP="00B40782">
      <w:pPr>
        <w:spacing w:before="40" w:after="120" w:line="240" w:lineRule="auto"/>
        <w:rPr>
          <w:rFonts w:ascii="Lato" w:hAnsi="Lato"/>
          <w:sz w:val="24"/>
          <w:lang w:val="en-GB"/>
        </w:rPr>
      </w:pPr>
      <w:bookmarkStart w:id="3" w:name="_Toc461183914"/>
      <w:r w:rsidRPr="004F24B6">
        <w:rPr>
          <w:rFonts w:ascii="Lato" w:hAnsi="Lato"/>
          <w:sz w:val="24"/>
          <w:lang w:val="en-GB"/>
        </w:rPr>
        <w:lastRenderedPageBreak/>
        <w:t>1.1</w:t>
      </w:r>
      <w:r w:rsidRPr="004F24B6">
        <w:rPr>
          <w:rFonts w:ascii="Lato" w:hAnsi="Lato"/>
          <w:sz w:val="24"/>
          <w:lang w:val="en-GB"/>
        </w:rPr>
        <w:tab/>
        <w:t>Previous funding provided by the German Lost Art Foundation</w:t>
      </w:r>
      <w:bookmarkEnd w:id="3"/>
    </w:p>
    <w:p w14:paraId="3363E509" w14:textId="01774583" w:rsidR="00726AB5" w:rsidRPr="00B40782" w:rsidRDefault="00762581" w:rsidP="00B40782">
      <w:pPr>
        <w:spacing w:after="120"/>
        <w:rPr>
          <w:rFonts w:ascii="Lato" w:hAnsi="Lato"/>
          <w:lang w:val="en-GB"/>
        </w:rPr>
      </w:pPr>
      <w:r w:rsidRPr="00B40782">
        <w:rPr>
          <w:rFonts w:ascii="Lato" w:hAnsi="Lato"/>
          <w:lang w:val="en-GB"/>
        </w:rPr>
        <w:t>(with Project ID</w:t>
      </w:r>
      <w:r w:rsidR="00B01729" w:rsidRPr="00B40782">
        <w:rPr>
          <w:rFonts w:ascii="Lato" w:hAnsi="Lato"/>
          <w:lang w:val="en-GB"/>
        </w:rPr>
        <w:t>, regarding all funding areas of the Foundation</w:t>
      </w:r>
      <w:r w:rsidRPr="00B40782">
        <w:rPr>
          <w:rFonts w:ascii="Lato" w:hAnsi="Lato"/>
          <w:lang w:val="en-GB"/>
        </w:rPr>
        <w:t>)</w:t>
      </w:r>
    </w:p>
    <w:p w14:paraId="3AE1E76E" w14:textId="77777777" w:rsidR="00995231" w:rsidRPr="00B40782" w:rsidRDefault="00995231" w:rsidP="00E47CDF">
      <w:pPr>
        <w:pBdr>
          <w:top w:val="single" w:sz="4" w:space="1" w:color="000000"/>
          <w:left w:val="single" w:sz="4" w:space="0" w:color="000000"/>
          <w:bottom w:val="single" w:sz="4" w:space="1" w:color="000000"/>
          <w:right w:val="single" w:sz="4" w:space="0" w:color="000000"/>
        </w:pBdr>
        <w:spacing w:line="23" w:lineRule="atLeast"/>
        <w:rPr>
          <w:rFonts w:ascii="Lato" w:hAnsi="Lato" w:cs="Arial"/>
          <w:szCs w:val="22"/>
          <w:lang w:val="en-GB"/>
        </w:rPr>
      </w:pPr>
    </w:p>
    <w:p w14:paraId="07782BD3" w14:textId="33FC7DA5" w:rsidR="00995231" w:rsidRPr="00B40782" w:rsidRDefault="00995231" w:rsidP="00E47CDF">
      <w:pPr>
        <w:pBdr>
          <w:top w:val="single" w:sz="4" w:space="1" w:color="000000"/>
          <w:left w:val="single" w:sz="4" w:space="0" w:color="000000"/>
          <w:bottom w:val="single" w:sz="4" w:space="1" w:color="000000"/>
          <w:right w:val="single" w:sz="4" w:space="0" w:color="000000"/>
        </w:pBdr>
        <w:spacing w:line="23" w:lineRule="atLeast"/>
        <w:rPr>
          <w:rFonts w:ascii="Lato" w:hAnsi="Lato" w:cs="Arial"/>
          <w:szCs w:val="22"/>
          <w:lang w:val="en-GB"/>
        </w:rPr>
      </w:pPr>
    </w:p>
    <w:p w14:paraId="786CEC38" w14:textId="2D859E14" w:rsidR="00051E53" w:rsidRPr="00B40782" w:rsidRDefault="00051E53" w:rsidP="00E47CDF">
      <w:pPr>
        <w:pBdr>
          <w:top w:val="single" w:sz="4" w:space="1" w:color="000000"/>
          <w:left w:val="single" w:sz="4" w:space="0" w:color="000000"/>
          <w:bottom w:val="single" w:sz="4" w:space="1" w:color="000000"/>
          <w:right w:val="single" w:sz="4" w:space="0" w:color="000000"/>
        </w:pBdr>
        <w:spacing w:line="23" w:lineRule="atLeast"/>
        <w:rPr>
          <w:rFonts w:ascii="Lato" w:hAnsi="Lato" w:cs="Arial"/>
          <w:szCs w:val="22"/>
          <w:lang w:val="en-GB"/>
        </w:rPr>
      </w:pPr>
    </w:p>
    <w:p w14:paraId="7A0E3A75" w14:textId="77777777" w:rsidR="00C66FAD" w:rsidRPr="00B40782" w:rsidRDefault="00C66FAD" w:rsidP="00E47CDF">
      <w:pPr>
        <w:pBdr>
          <w:top w:val="single" w:sz="4" w:space="1" w:color="000000"/>
          <w:left w:val="single" w:sz="4" w:space="0" w:color="000000"/>
          <w:bottom w:val="single" w:sz="4" w:space="1" w:color="000000"/>
          <w:right w:val="single" w:sz="4" w:space="0" w:color="000000"/>
        </w:pBdr>
        <w:spacing w:line="23" w:lineRule="atLeast"/>
        <w:rPr>
          <w:rFonts w:ascii="Lato" w:hAnsi="Lato" w:cs="Arial"/>
          <w:szCs w:val="22"/>
          <w:lang w:val="en-GB"/>
        </w:rPr>
      </w:pPr>
    </w:p>
    <w:p w14:paraId="2835EE5C" w14:textId="77777777" w:rsidR="00995231" w:rsidRPr="00B40782" w:rsidRDefault="00995231" w:rsidP="00E47CDF">
      <w:pPr>
        <w:pBdr>
          <w:top w:val="single" w:sz="4" w:space="1" w:color="000000"/>
          <w:left w:val="single" w:sz="4" w:space="0" w:color="000000"/>
          <w:bottom w:val="single" w:sz="4" w:space="1" w:color="000000"/>
          <w:right w:val="single" w:sz="4" w:space="0" w:color="000000"/>
        </w:pBdr>
        <w:spacing w:line="23" w:lineRule="atLeast"/>
        <w:rPr>
          <w:rFonts w:ascii="Lato" w:hAnsi="Lato" w:cs="Arial"/>
          <w:szCs w:val="22"/>
          <w:lang w:val="en-GB"/>
        </w:rPr>
      </w:pPr>
    </w:p>
    <w:p w14:paraId="3758E7D4" w14:textId="64CC0105" w:rsidR="00176B0B" w:rsidRPr="00B40782" w:rsidRDefault="00176B0B">
      <w:pPr>
        <w:suppressAutoHyphens w:val="0"/>
        <w:spacing w:line="240" w:lineRule="auto"/>
        <w:jc w:val="left"/>
        <w:rPr>
          <w:rFonts w:ascii="Lato" w:hAnsi="Lato"/>
          <w:lang w:val="en-GB"/>
        </w:rPr>
      </w:pPr>
    </w:p>
    <w:p w14:paraId="01501515" w14:textId="77777777" w:rsidR="0092629E" w:rsidRPr="00B40782" w:rsidRDefault="0092629E">
      <w:pPr>
        <w:suppressAutoHyphens w:val="0"/>
        <w:spacing w:line="240" w:lineRule="auto"/>
        <w:jc w:val="left"/>
        <w:rPr>
          <w:rFonts w:ascii="Lato" w:hAnsi="Lato"/>
          <w:lang w:val="en-GB"/>
        </w:rPr>
      </w:pPr>
    </w:p>
    <w:p w14:paraId="2F2147AD" w14:textId="46D48EC0" w:rsidR="00403750" w:rsidRPr="004F24B6" w:rsidRDefault="00051E53" w:rsidP="00B40782">
      <w:pPr>
        <w:spacing w:before="40" w:after="120" w:line="240" w:lineRule="auto"/>
        <w:rPr>
          <w:rFonts w:ascii="Lato" w:hAnsi="Lato"/>
          <w:sz w:val="24"/>
          <w:lang w:val="en-GB"/>
        </w:rPr>
      </w:pPr>
      <w:bookmarkStart w:id="4" w:name="_Toc461183915"/>
      <w:r w:rsidRPr="004F24B6">
        <w:rPr>
          <w:rFonts w:ascii="Lato" w:hAnsi="Lato"/>
          <w:sz w:val="24"/>
          <w:lang w:val="en-GB"/>
        </w:rPr>
        <w:t>1.2</w:t>
      </w:r>
      <w:r w:rsidRPr="004F24B6">
        <w:rPr>
          <w:rFonts w:ascii="Lato" w:hAnsi="Lato"/>
          <w:sz w:val="24"/>
          <w:lang w:val="en-GB"/>
        </w:rPr>
        <w:tab/>
        <w:t xml:space="preserve">Other funds/third-party funds </w:t>
      </w:r>
      <w:r w:rsidR="00982B6E" w:rsidRPr="004F24B6">
        <w:rPr>
          <w:rFonts w:ascii="Lato" w:hAnsi="Lato"/>
          <w:sz w:val="24"/>
          <w:lang w:val="en-GB"/>
        </w:rPr>
        <w:t>applied for</w:t>
      </w:r>
      <w:r w:rsidRPr="004F24B6">
        <w:rPr>
          <w:rFonts w:ascii="Lato" w:hAnsi="Lato"/>
          <w:sz w:val="24"/>
          <w:lang w:val="en-GB"/>
        </w:rPr>
        <w:t xml:space="preserve"> or </w:t>
      </w:r>
      <w:bookmarkEnd w:id="4"/>
      <w:r w:rsidR="00982B6E" w:rsidRPr="004F24B6">
        <w:rPr>
          <w:rFonts w:ascii="Lato" w:hAnsi="Lato"/>
          <w:sz w:val="24"/>
          <w:lang w:val="en-GB"/>
        </w:rPr>
        <w:t>approved</w:t>
      </w:r>
      <w:r w:rsidR="00B01729" w:rsidRPr="004F24B6">
        <w:rPr>
          <w:rFonts w:ascii="Lato" w:hAnsi="Lato"/>
          <w:sz w:val="24"/>
          <w:lang w:val="en-GB"/>
        </w:rPr>
        <w:t xml:space="preserve"> </w:t>
      </w:r>
      <w:r w:rsidR="005F5D94" w:rsidRPr="004F24B6">
        <w:rPr>
          <w:rFonts w:ascii="Lato" w:hAnsi="Lato"/>
          <w:sz w:val="24"/>
          <w:lang w:val="en-GB"/>
        </w:rPr>
        <w:t xml:space="preserve">elsewhere with regards to the present project </w:t>
      </w:r>
    </w:p>
    <w:p w14:paraId="0306C105" w14:textId="1F9FA41A"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A674C04" w14:textId="5032438D" w:rsidR="00E47CDF" w:rsidRPr="00B40782" w:rsidRDefault="00E47CDF"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35650B7" w14:textId="77777777" w:rsidR="00051E53" w:rsidRPr="00B40782" w:rsidRDefault="00051E53"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61C4EC5" w14:textId="116F2E93" w:rsidR="00FF7419" w:rsidRPr="00B40782" w:rsidRDefault="00FF7419"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715A7320" w14:textId="77777777" w:rsidR="00C66FAD" w:rsidRPr="00B40782" w:rsidRDefault="00C66FA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706ACCA" w14:textId="77777777" w:rsidR="00FF7419" w:rsidRPr="00B40782" w:rsidRDefault="00FF7419" w:rsidP="00C50054">
      <w:pPr>
        <w:spacing w:line="23" w:lineRule="atLeast"/>
        <w:rPr>
          <w:rFonts w:ascii="Lato" w:hAnsi="Lato"/>
          <w:lang w:val="en-GB"/>
        </w:rPr>
      </w:pPr>
    </w:p>
    <w:p w14:paraId="661F9753" w14:textId="0C354D14" w:rsidR="00FF7419" w:rsidRPr="004F24B6" w:rsidRDefault="00051E53" w:rsidP="00B40782">
      <w:pPr>
        <w:spacing w:before="40" w:after="120" w:line="240" w:lineRule="auto"/>
        <w:rPr>
          <w:rFonts w:ascii="Lato" w:hAnsi="Lato"/>
          <w:sz w:val="24"/>
          <w:lang w:val="en-GB"/>
        </w:rPr>
      </w:pPr>
      <w:r w:rsidRPr="004F24B6">
        <w:rPr>
          <w:rFonts w:ascii="Lato" w:hAnsi="Lato"/>
          <w:sz w:val="24"/>
          <w:lang w:val="en-GB"/>
        </w:rPr>
        <w:t>1.3</w:t>
      </w:r>
      <w:r w:rsidRPr="004F24B6">
        <w:rPr>
          <w:rFonts w:ascii="Lato" w:hAnsi="Lato"/>
          <w:sz w:val="24"/>
          <w:lang w:val="en-GB"/>
        </w:rPr>
        <w:tab/>
        <w:t xml:space="preserve">Reasons for </w:t>
      </w:r>
      <w:r w:rsidR="00982B6E" w:rsidRPr="004F24B6">
        <w:rPr>
          <w:rFonts w:ascii="Lato" w:hAnsi="Lato"/>
          <w:sz w:val="24"/>
          <w:lang w:val="en-GB"/>
        </w:rPr>
        <w:t xml:space="preserve">the </w:t>
      </w:r>
      <w:r w:rsidRPr="004F24B6">
        <w:rPr>
          <w:rFonts w:ascii="Lato" w:hAnsi="Lato"/>
          <w:sz w:val="24"/>
          <w:lang w:val="en-GB"/>
        </w:rPr>
        <w:t>cooperation of several applicants</w:t>
      </w:r>
      <w:r w:rsidR="005F5D94" w:rsidRPr="004F24B6">
        <w:rPr>
          <w:rFonts w:ascii="Lato" w:hAnsi="Lato"/>
          <w:sz w:val="24"/>
          <w:lang w:val="en-GB"/>
        </w:rPr>
        <w:t xml:space="preserve"> or cooperation partners</w:t>
      </w:r>
      <w:r w:rsidRPr="004F24B6">
        <w:rPr>
          <w:rFonts w:ascii="Lato" w:hAnsi="Lato"/>
          <w:sz w:val="24"/>
          <w:lang w:val="en-GB"/>
        </w:rPr>
        <w:t>, if applicable</w:t>
      </w:r>
    </w:p>
    <w:p w14:paraId="2AF1DB88" w14:textId="2B2EFF5C" w:rsidR="00FF7419" w:rsidRPr="00B40782" w:rsidRDefault="00FF7419" w:rsidP="00B40782">
      <w:pPr>
        <w:spacing w:after="120"/>
        <w:rPr>
          <w:rFonts w:ascii="Lato" w:hAnsi="Lato"/>
          <w:lang w:val="en-GB"/>
        </w:rPr>
      </w:pPr>
      <w:r w:rsidRPr="00B40782">
        <w:rPr>
          <w:rFonts w:ascii="Lato" w:hAnsi="Lato"/>
          <w:lang w:val="en-GB"/>
        </w:rPr>
        <w:t>(</w:t>
      </w:r>
      <w:r w:rsidR="00B40782" w:rsidRPr="00B40782">
        <w:rPr>
          <w:rFonts w:ascii="Lato" w:hAnsi="Lato"/>
          <w:lang w:val="en-GB"/>
        </w:rPr>
        <w:t>E</w:t>
      </w:r>
      <w:r w:rsidR="005F5D94" w:rsidRPr="00B40782">
        <w:rPr>
          <w:rFonts w:ascii="Lato" w:hAnsi="Lato"/>
          <w:lang w:val="en-GB"/>
        </w:rPr>
        <w:t>.g. expertise/experience of the applicants: how do the partners' professional knowledge and skills, which are necessary for the organisation, implementation and achievement of the project's purpose, complement each other?</w:t>
      </w:r>
      <w:r w:rsidRPr="00B40782">
        <w:rPr>
          <w:rFonts w:ascii="Lato" w:hAnsi="Lato"/>
          <w:lang w:val="en-GB"/>
        </w:rPr>
        <w:t>)</w:t>
      </w:r>
    </w:p>
    <w:p w14:paraId="1447150B" w14:textId="7DC1E0D3" w:rsidR="00FF7419" w:rsidRPr="00B40782" w:rsidRDefault="00FF7419"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76873BF" w14:textId="35FF7588" w:rsidR="00FF7419" w:rsidRPr="00B40782" w:rsidRDefault="00FF7419"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44CB342" w14:textId="77777777" w:rsidR="00C66FAD" w:rsidRPr="00B40782" w:rsidRDefault="00C66FA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077FF50" w14:textId="224A9EAA" w:rsidR="00FF7419" w:rsidRPr="00B40782" w:rsidRDefault="00FF7419"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3B59B07" w14:textId="77777777" w:rsidR="00051E53" w:rsidRPr="00B40782" w:rsidRDefault="00051E53"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0DB5B5B3" w14:textId="6E89DD74" w:rsidR="00D2278F" w:rsidRPr="00B40782" w:rsidRDefault="00D2278F" w:rsidP="00C50054">
      <w:pPr>
        <w:spacing w:line="23" w:lineRule="atLeast"/>
        <w:rPr>
          <w:rFonts w:ascii="Lato" w:hAnsi="Lato"/>
          <w:lang w:val="en-GB"/>
        </w:rPr>
      </w:pPr>
      <w:r w:rsidRPr="00B40782">
        <w:rPr>
          <w:rFonts w:ascii="Lato" w:hAnsi="Lato"/>
          <w:lang w:val="en-GB"/>
        </w:rPr>
        <w:br w:type="page"/>
      </w:r>
    </w:p>
    <w:p w14:paraId="63FC2B8A" w14:textId="6E64F699" w:rsidR="00403750" w:rsidRPr="00B40782" w:rsidRDefault="00403750" w:rsidP="00C50054">
      <w:pPr>
        <w:pStyle w:val="berschrift1"/>
        <w:spacing w:before="0" w:beforeAutospacing="0" w:after="0" w:afterAutospacing="0" w:line="23" w:lineRule="atLeast"/>
        <w:rPr>
          <w:rFonts w:ascii="Lato" w:hAnsi="Lato"/>
          <w:b/>
          <w:bCs/>
          <w:lang w:val="en-GB"/>
        </w:rPr>
      </w:pPr>
      <w:bookmarkStart w:id="5" w:name="_Toc461183916"/>
      <w:r w:rsidRPr="00B40782">
        <w:rPr>
          <w:rFonts w:ascii="Lato" w:hAnsi="Lato"/>
          <w:b/>
          <w:lang w:val="en-GB"/>
        </w:rPr>
        <w:lastRenderedPageBreak/>
        <w:t xml:space="preserve">Project </w:t>
      </w:r>
      <w:bookmarkEnd w:id="5"/>
      <w:r w:rsidR="00A07807" w:rsidRPr="00B40782">
        <w:rPr>
          <w:rFonts w:ascii="Lato" w:hAnsi="Lato"/>
          <w:b/>
          <w:lang w:val="en-GB"/>
        </w:rPr>
        <w:t>details</w:t>
      </w:r>
    </w:p>
    <w:p w14:paraId="5128C3D9" w14:textId="77777777" w:rsidR="00995231" w:rsidRPr="00B40782" w:rsidRDefault="00995231" w:rsidP="00C50054">
      <w:pPr>
        <w:spacing w:line="23" w:lineRule="atLeast"/>
        <w:rPr>
          <w:rFonts w:ascii="Lato" w:hAnsi="Lato" w:cs="Arial"/>
          <w:lang w:val="en-GB"/>
        </w:rPr>
      </w:pPr>
    </w:p>
    <w:p w14:paraId="366F621B" w14:textId="2C7544D2" w:rsidR="007912FC" w:rsidRPr="00B40782" w:rsidRDefault="007912FC" w:rsidP="00C50054">
      <w:pPr>
        <w:spacing w:line="23" w:lineRule="atLeast"/>
        <w:rPr>
          <w:rFonts w:ascii="Lato" w:hAnsi="Lato" w:cs="Arial"/>
          <w:lang w:val="en-GB"/>
        </w:rPr>
      </w:pPr>
    </w:p>
    <w:p w14:paraId="29DE00A9" w14:textId="77777777" w:rsidR="00051E53" w:rsidRPr="00B40782" w:rsidRDefault="00051E53" w:rsidP="00C50054">
      <w:pPr>
        <w:spacing w:line="23" w:lineRule="atLeast"/>
        <w:rPr>
          <w:rFonts w:ascii="Lato" w:hAnsi="Lato" w:cs="Arial"/>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9"/>
      </w:tblGrid>
      <w:tr w:rsidR="00350C8F" w:rsidRPr="00B40782" w14:paraId="53886EFF" w14:textId="77777777" w:rsidTr="00350C8F">
        <w:tc>
          <w:tcPr>
            <w:tcW w:w="9059" w:type="dxa"/>
          </w:tcPr>
          <w:p w14:paraId="3A1F0826" w14:textId="77777777" w:rsidR="00350C8F" w:rsidRPr="00B40782" w:rsidRDefault="00350C8F" w:rsidP="00C50054">
            <w:pPr>
              <w:spacing w:line="23" w:lineRule="atLeast"/>
              <w:rPr>
                <w:rFonts w:ascii="Lato" w:hAnsi="Lato"/>
                <w:lang w:val="en-GB"/>
              </w:rPr>
            </w:pPr>
            <w:r w:rsidRPr="00B40782">
              <w:rPr>
                <w:rFonts w:ascii="Lato" w:hAnsi="Lato"/>
                <w:lang w:val="en-GB"/>
              </w:rPr>
              <w:t>Project title</w:t>
            </w:r>
          </w:p>
        </w:tc>
      </w:tr>
    </w:tbl>
    <w:p w14:paraId="34171AA2" w14:textId="4AB8FA81" w:rsidR="00350C8F" w:rsidRPr="00B40782" w:rsidRDefault="00350C8F" w:rsidP="00C50054">
      <w:pPr>
        <w:spacing w:line="23" w:lineRule="atLeast"/>
        <w:rPr>
          <w:rFonts w:ascii="Lato" w:hAnsi="Lato" w:cs="Arial"/>
          <w:lang w:val="en-GB"/>
        </w:rPr>
      </w:pPr>
    </w:p>
    <w:p w14:paraId="356F0F9D" w14:textId="77777777" w:rsidR="00051E53" w:rsidRPr="00B40782" w:rsidRDefault="00051E53" w:rsidP="00C50054">
      <w:pPr>
        <w:spacing w:line="23" w:lineRule="atLeast"/>
        <w:rPr>
          <w:rFonts w:ascii="Lato" w:hAnsi="Lato" w:cs="Arial"/>
          <w:lang w:val="en-GB"/>
        </w:rPr>
      </w:pPr>
    </w:p>
    <w:p w14:paraId="75658533" w14:textId="77777777" w:rsidR="00837845" w:rsidRPr="00B40782" w:rsidRDefault="00837845" w:rsidP="00C50054">
      <w:pPr>
        <w:spacing w:line="23" w:lineRule="atLeast"/>
        <w:rPr>
          <w:rFonts w:ascii="Lato" w:hAnsi="Lato" w:cs="Arial"/>
          <w:lang w:val="en-GB"/>
        </w:rPr>
      </w:pP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B40782" w14:paraId="5D6DF2AD" w14:textId="77777777" w:rsidTr="00350C8F">
        <w:tc>
          <w:tcPr>
            <w:tcW w:w="9059" w:type="dxa"/>
          </w:tcPr>
          <w:p w14:paraId="52B3F940" w14:textId="5DF4CEF9" w:rsidR="00350C8F" w:rsidRPr="00B40782" w:rsidRDefault="00350C8F" w:rsidP="00C50054">
            <w:pPr>
              <w:spacing w:line="23" w:lineRule="atLeast"/>
              <w:rPr>
                <w:rFonts w:ascii="Lato" w:hAnsi="Lato"/>
                <w:lang w:val="en-GB"/>
              </w:rPr>
            </w:pPr>
            <w:r w:rsidRPr="00B40782">
              <w:rPr>
                <w:rFonts w:ascii="Lato" w:hAnsi="Lato"/>
                <w:lang w:val="en-GB"/>
              </w:rPr>
              <w:t xml:space="preserve">Project period and duration in months </w:t>
            </w:r>
          </w:p>
        </w:tc>
      </w:tr>
    </w:tbl>
    <w:p w14:paraId="5E03BC4D" w14:textId="26D53918" w:rsidR="00350C8F" w:rsidRPr="00B40782" w:rsidRDefault="00350C8F" w:rsidP="00C50054">
      <w:pPr>
        <w:spacing w:line="23" w:lineRule="atLeast"/>
        <w:rPr>
          <w:rFonts w:ascii="Lato" w:hAnsi="Lato" w:cs="Arial"/>
          <w:lang w:val="en-GB"/>
        </w:rPr>
      </w:pPr>
    </w:p>
    <w:p w14:paraId="5CFC1C3E" w14:textId="77777777" w:rsidR="00051E53" w:rsidRPr="00B40782" w:rsidRDefault="00051E53" w:rsidP="00C50054">
      <w:pPr>
        <w:spacing w:line="23" w:lineRule="atLeast"/>
        <w:rPr>
          <w:rFonts w:ascii="Lato" w:hAnsi="Lato" w:cs="Arial"/>
          <w:lang w:val="en-GB"/>
        </w:rPr>
      </w:pPr>
    </w:p>
    <w:p w14:paraId="505BAD90" w14:textId="77777777" w:rsidR="00837845" w:rsidRPr="00B40782" w:rsidRDefault="00837845" w:rsidP="00C50054">
      <w:pPr>
        <w:spacing w:line="23" w:lineRule="atLeast"/>
        <w:rPr>
          <w:rFonts w:ascii="Lato" w:hAnsi="Lato" w:cs="Arial"/>
          <w:lang w:val="en-GB"/>
        </w:rPr>
      </w:pP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B40782" w14:paraId="6E8DBE77" w14:textId="77777777" w:rsidTr="00350C8F">
        <w:tc>
          <w:tcPr>
            <w:tcW w:w="9059" w:type="dxa"/>
          </w:tcPr>
          <w:p w14:paraId="681E541D" w14:textId="77777777" w:rsidR="00350C8F" w:rsidRPr="00B40782" w:rsidRDefault="00350C8F" w:rsidP="00C50054">
            <w:pPr>
              <w:spacing w:line="23" w:lineRule="atLeast"/>
              <w:rPr>
                <w:rFonts w:ascii="Lato" w:hAnsi="Lato"/>
                <w:lang w:val="en-GB"/>
              </w:rPr>
            </w:pPr>
            <w:r w:rsidRPr="00B40782">
              <w:rPr>
                <w:rFonts w:ascii="Lato" w:hAnsi="Lato"/>
                <w:lang w:val="en-GB"/>
              </w:rPr>
              <w:t>Location</w:t>
            </w:r>
          </w:p>
        </w:tc>
      </w:tr>
    </w:tbl>
    <w:p w14:paraId="4ED0C494" w14:textId="00E9B974" w:rsidR="00837845" w:rsidRPr="00B40782" w:rsidRDefault="00837845" w:rsidP="00C50054">
      <w:pPr>
        <w:spacing w:line="23" w:lineRule="atLeast"/>
        <w:rPr>
          <w:rFonts w:ascii="Lato" w:hAnsi="Lato"/>
          <w:lang w:val="en-GB"/>
        </w:rPr>
      </w:pPr>
    </w:p>
    <w:p w14:paraId="217C570F" w14:textId="77777777" w:rsidR="00051E53" w:rsidRPr="00B40782" w:rsidRDefault="00051E53" w:rsidP="00C50054">
      <w:pPr>
        <w:spacing w:line="23" w:lineRule="atLeast"/>
        <w:rPr>
          <w:rFonts w:ascii="Lato" w:hAnsi="Lato"/>
          <w:lang w:val="en-GB"/>
        </w:rPr>
      </w:pPr>
    </w:p>
    <w:p w14:paraId="3A124A97" w14:textId="77777777" w:rsidR="00350C8F" w:rsidRPr="00B40782" w:rsidRDefault="00350C8F" w:rsidP="00C50054">
      <w:pPr>
        <w:spacing w:line="23" w:lineRule="atLeast"/>
        <w:rPr>
          <w:rFonts w:ascii="Lato" w:hAnsi="Lato"/>
          <w:lang w:val="en-GB"/>
        </w:rPr>
      </w:pP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B40782" w14:paraId="0ACE82B6" w14:textId="77777777" w:rsidTr="00350C8F">
        <w:tc>
          <w:tcPr>
            <w:tcW w:w="9059" w:type="dxa"/>
          </w:tcPr>
          <w:p w14:paraId="6AC4611D" w14:textId="3F28E242" w:rsidR="00350C8F" w:rsidRPr="00B40782" w:rsidRDefault="001575D2" w:rsidP="00C50054">
            <w:pPr>
              <w:spacing w:line="23" w:lineRule="atLeast"/>
              <w:rPr>
                <w:rFonts w:ascii="Lato" w:hAnsi="Lato"/>
                <w:lang w:val="en-GB"/>
              </w:rPr>
            </w:pPr>
            <w:r w:rsidRPr="00B40782">
              <w:rPr>
                <w:rFonts w:ascii="Lato" w:hAnsi="Lato"/>
                <w:lang w:val="en-GB"/>
              </w:rPr>
              <w:t>Institution</w:t>
            </w:r>
          </w:p>
        </w:tc>
      </w:tr>
    </w:tbl>
    <w:p w14:paraId="0933D61D" w14:textId="575B3C50" w:rsidR="00350C8F" w:rsidRPr="00B40782" w:rsidRDefault="00350C8F" w:rsidP="00C50054">
      <w:pPr>
        <w:spacing w:line="23" w:lineRule="atLeast"/>
        <w:rPr>
          <w:rFonts w:ascii="Lato" w:hAnsi="Lato"/>
          <w:lang w:val="en-GB"/>
        </w:rPr>
      </w:pPr>
    </w:p>
    <w:p w14:paraId="62259D6E" w14:textId="77777777" w:rsidR="00051E53" w:rsidRPr="00B40782" w:rsidRDefault="00051E53" w:rsidP="00C50054">
      <w:pPr>
        <w:spacing w:line="23" w:lineRule="atLeast"/>
        <w:rPr>
          <w:rFonts w:ascii="Lato" w:hAnsi="Lato"/>
          <w:lang w:val="en-GB"/>
        </w:rPr>
      </w:pPr>
    </w:p>
    <w:p w14:paraId="24A9D361" w14:textId="77777777" w:rsidR="00837845" w:rsidRPr="00B40782" w:rsidRDefault="00837845" w:rsidP="00C50054">
      <w:pPr>
        <w:spacing w:line="23" w:lineRule="atLeast"/>
        <w:rPr>
          <w:rFonts w:ascii="Lato" w:hAnsi="Lato"/>
          <w:lang w:val="en-GB"/>
        </w:rPr>
      </w:pPr>
    </w:p>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59"/>
      </w:tblGrid>
      <w:tr w:rsidR="00350C8F" w:rsidRPr="00B40782" w14:paraId="18E71491" w14:textId="77777777" w:rsidTr="00350C8F">
        <w:tc>
          <w:tcPr>
            <w:tcW w:w="9059" w:type="dxa"/>
          </w:tcPr>
          <w:p w14:paraId="221EF699" w14:textId="77777777" w:rsidR="00350C8F" w:rsidRPr="00B40782" w:rsidRDefault="00350C8F" w:rsidP="00C50054">
            <w:pPr>
              <w:spacing w:line="23" w:lineRule="atLeast"/>
              <w:rPr>
                <w:rFonts w:ascii="Lato" w:hAnsi="Lato"/>
                <w:lang w:val="en-GB"/>
              </w:rPr>
            </w:pPr>
            <w:r w:rsidRPr="00B40782">
              <w:rPr>
                <w:rFonts w:ascii="Lato" w:hAnsi="Lato"/>
                <w:lang w:val="en-GB"/>
              </w:rPr>
              <w:t>Department</w:t>
            </w:r>
          </w:p>
        </w:tc>
      </w:tr>
    </w:tbl>
    <w:p w14:paraId="740CAF00" w14:textId="77777777" w:rsidR="00350C8F" w:rsidRPr="00B40782" w:rsidRDefault="00350C8F" w:rsidP="00C50054">
      <w:pPr>
        <w:spacing w:line="23" w:lineRule="atLeast"/>
        <w:rPr>
          <w:rFonts w:ascii="Lato" w:hAnsi="Lato"/>
          <w:lang w:val="en-GB"/>
        </w:rPr>
      </w:pPr>
    </w:p>
    <w:p w14:paraId="25A29946" w14:textId="70C6732B" w:rsidR="00991531" w:rsidRPr="00B40782" w:rsidRDefault="00991531" w:rsidP="004F24B6">
      <w:pPr>
        <w:pStyle w:val="Formatvorlage2"/>
        <w:ind w:firstLine="0"/>
      </w:pPr>
      <w:bookmarkStart w:id="6" w:name="_Toc461183917"/>
      <w:r w:rsidRPr="00B40782">
        <w:t>Short description</w:t>
      </w:r>
      <w:bookmarkEnd w:id="6"/>
      <w:r w:rsidR="00A07807" w:rsidRPr="00B40782">
        <w:t xml:space="preserve"> / project abstract</w:t>
      </w:r>
    </w:p>
    <w:p w14:paraId="12D22277" w14:textId="61748030" w:rsidR="00B56EE2" w:rsidRPr="00B40782" w:rsidRDefault="00B56EE2" w:rsidP="00C50054">
      <w:pPr>
        <w:spacing w:line="23" w:lineRule="atLeast"/>
        <w:rPr>
          <w:rFonts w:ascii="Lato" w:hAnsi="Lato"/>
          <w:lang w:val="en-GB"/>
        </w:rPr>
      </w:pPr>
      <w:r w:rsidRPr="00B40782">
        <w:rPr>
          <w:rFonts w:ascii="Lato" w:hAnsi="Lato"/>
          <w:lang w:val="en-GB"/>
        </w:rPr>
        <w:t xml:space="preserve">Overview of research project </w:t>
      </w:r>
    </w:p>
    <w:p w14:paraId="253B05D9" w14:textId="2280F165" w:rsidR="00403750" w:rsidRPr="00B40782" w:rsidRDefault="003F2045" w:rsidP="00E47CDF">
      <w:pPr>
        <w:spacing w:after="120" w:line="23" w:lineRule="atLeast"/>
        <w:rPr>
          <w:rFonts w:ascii="Lato" w:hAnsi="Lato"/>
          <w:lang w:val="en-GB"/>
        </w:rPr>
      </w:pPr>
      <w:r w:rsidRPr="00B40782">
        <w:rPr>
          <w:rFonts w:ascii="Lato" w:hAnsi="Lato"/>
          <w:lang w:val="en-GB"/>
        </w:rPr>
        <w:t>(maximum 1,500 characters)</w:t>
      </w:r>
    </w:p>
    <w:p w14:paraId="78BB980D"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FC517E4" w14:textId="64F29D1C"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A82347B" w14:textId="0354EF5D" w:rsidR="00263B98" w:rsidRPr="00B40782" w:rsidRDefault="00263B9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C6F6ADF" w14:textId="2E53B0AF" w:rsidR="00263B98" w:rsidRPr="00B40782" w:rsidRDefault="00263B9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BADE8D0" w14:textId="0941B75C" w:rsidR="00263B98" w:rsidRPr="00B40782" w:rsidRDefault="00263B9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92405E9" w14:textId="6786303D" w:rsidR="00263B98" w:rsidRPr="00B40782" w:rsidRDefault="00263B9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1F5896D" w14:textId="6B0C6234" w:rsidR="00263B98" w:rsidRPr="00B40782" w:rsidRDefault="00263B9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52043C0" w14:textId="0C865F2D" w:rsidR="00263B98" w:rsidRPr="00B40782" w:rsidRDefault="00263B9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19FDFF9E" w14:textId="77777777" w:rsidR="00263B98" w:rsidRPr="00B40782" w:rsidRDefault="00263B9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73278B1" w14:textId="687FC889"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093D1467" w14:textId="157C7D86"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3E827DD" w14:textId="5F126EB6"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12E21DE" w14:textId="462FC2F2"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15695BB" w14:textId="255D2035"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00A96601" w14:textId="50A228A4"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77FDFACF" w14:textId="50C82EBB"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AB5A98E" w14:textId="7D7E049B"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683B15B" w14:textId="1F457E19"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8034BD0" w14:textId="54BE6037"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67E0FCC" w14:textId="44883C7B"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9850D2E" w14:textId="1A967FF9"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1AB82E21" w14:textId="2ABA049C"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D4F8F0B" w14:textId="08E64130"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E6A6E65" w14:textId="77777777" w:rsidR="00065F94" w:rsidRPr="00B40782" w:rsidRDefault="00065F94"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CAC8D0A" w14:textId="4AED2B90" w:rsidR="00310896" w:rsidRPr="00B40782" w:rsidRDefault="00097036" w:rsidP="004F24B6">
      <w:pPr>
        <w:pStyle w:val="Formatvorlage2"/>
        <w:ind w:left="0" w:firstLine="0"/>
        <w:rPr>
          <w:bCs/>
        </w:rPr>
      </w:pPr>
      <w:bookmarkStart w:id="7" w:name="_Toc461183918"/>
      <w:r w:rsidRPr="00B40782">
        <w:lastRenderedPageBreak/>
        <w:t>3</w:t>
      </w:r>
      <w:r w:rsidRPr="00B40782">
        <w:tab/>
        <w:t xml:space="preserve">Detailed </w:t>
      </w:r>
      <w:r w:rsidR="00A07807" w:rsidRPr="00B40782">
        <w:t xml:space="preserve">description of the </w:t>
      </w:r>
      <w:r w:rsidRPr="00B40782">
        <w:t>project</w:t>
      </w:r>
      <w:bookmarkEnd w:id="7"/>
    </w:p>
    <w:p w14:paraId="56F9E927" w14:textId="6C37FFDD" w:rsidR="00B2710A" w:rsidRPr="004F24B6" w:rsidRDefault="00A07807" w:rsidP="004F24B6">
      <w:pPr>
        <w:pStyle w:val="berschrift2"/>
      </w:pPr>
      <w:bookmarkStart w:id="8" w:name="_GoBack"/>
      <w:r w:rsidRPr="004F24B6">
        <w:t>Aims and o</w:t>
      </w:r>
      <w:r w:rsidR="00B2710A" w:rsidRPr="004F24B6">
        <w:t>bjective</w:t>
      </w:r>
      <w:r w:rsidRPr="004F24B6">
        <w:t>s</w:t>
      </w:r>
      <w:r w:rsidR="00B2710A" w:rsidRPr="004F24B6">
        <w:t xml:space="preserve"> </w:t>
      </w:r>
    </w:p>
    <w:bookmarkEnd w:id="8"/>
    <w:p w14:paraId="4C724FD0" w14:textId="2E0AD397" w:rsidR="00B2710A" w:rsidRPr="00B40782" w:rsidRDefault="00B2710A" w:rsidP="00B40782">
      <w:pPr>
        <w:spacing w:after="120"/>
        <w:rPr>
          <w:rFonts w:ascii="Lato" w:hAnsi="Lato"/>
          <w:lang w:val="en-GB"/>
        </w:rPr>
      </w:pPr>
      <w:r w:rsidRPr="00B40782">
        <w:rPr>
          <w:rFonts w:ascii="Lato" w:hAnsi="Lato"/>
          <w:lang w:val="en-GB"/>
        </w:rPr>
        <w:t>(</w:t>
      </w:r>
      <w:r w:rsidR="00A07807" w:rsidRPr="00B40782">
        <w:rPr>
          <w:rFonts w:ascii="Lato" w:hAnsi="Lato"/>
          <w:lang w:val="en-GB"/>
        </w:rPr>
        <w:t xml:space="preserve">Present the </w:t>
      </w:r>
      <w:r w:rsidRPr="00B40782">
        <w:rPr>
          <w:rFonts w:ascii="Lato" w:hAnsi="Lato"/>
          <w:lang w:val="en-GB"/>
        </w:rPr>
        <w:t>project</w:t>
      </w:r>
      <w:r w:rsidR="00A07807" w:rsidRPr="00B40782">
        <w:rPr>
          <w:rFonts w:ascii="Lato" w:hAnsi="Lato"/>
          <w:lang w:val="en-GB"/>
        </w:rPr>
        <w:t xml:space="preserve">’s aims and objectives </w:t>
      </w:r>
      <w:r w:rsidRPr="00B40782">
        <w:rPr>
          <w:rFonts w:ascii="Lato" w:hAnsi="Lato"/>
          <w:lang w:val="en-GB"/>
        </w:rPr>
        <w:t>briefly and concisely)</w:t>
      </w:r>
    </w:p>
    <w:p w14:paraId="25E86152"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EEA3DA3" w14:textId="535CE0A1"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D2265F1" w14:textId="0E4DB9D0" w:rsidR="00051E53" w:rsidRPr="00B40782" w:rsidRDefault="00051E53"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6DE06DA" w14:textId="77777777" w:rsidR="00051E53" w:rsidRPr="00B40782" w:rsidRDefault="00051E53"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B4B6E8E"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F81E985" w14:textId="6F46AE5A" w:rsidR="00995231" w:rsidRPr="00B40782" w:rsidRDefault="00995231" w:rsidP="00C50054">
      <w:pPr>
        <w:spacing w:line="23" w:lineRule="atLeast"/>
        <w:rPr>
          <w:rFonts w:ascii="Lato" w:hAnsi="Lato"/>
          <w:lang w:val="en-GB"/>
        </w:rPr>
      </w:pPr>
    </w:p>
    <w:p w14:paraId="059BABB5" w14:textId="77777777" w:rsidR="00051E53" w:rsidRPr="00B40782" w:rsidRDefault="00051E53" w:rsidP="00C50054">
      <w:pPr>
        <w:spacing w:line="23" w:lineRule="atLeast"/>
        <w:rPr>
          <w:rFonts w:ascii="Lato" w:hAnsi="Lato"/>
          <w:lang w:val="en-GB"/>
        </w:rPr>
      </w:pPr>
    </w:p>
    <w:p w14:paraId="7B434329" w14:textId="3AB4C1D8" w:rsidR="00781B89" w:rsidRPr="00B40782" w:rsidRDefault="00A07807" w:rsidP="004F24B6">
      <w:pPr>
        <w:pStyle w:val="berschrift2"/>
      </w:pPr>
      <w:r w:rsidRPr="00B40782">
        <w:t>Subject of research</w:t>
      </w:r>
      <w:r w:rsidR="00D750B8" w:rsidRPr="00B40782">
        <w:t xml:space="preserve"> </w:t>
      </w:r>
      <w:r w:rsidR="005F5D94" w:rsidRPr="00B40782">
        <w:t>or indexing</w:t>
      </w:r>
    </w:p>
    <w:p w14:paraId="182B30BD" w14:textId="37A5C740" w:rsidR="00403750" w:rsidRPr="00B40782" w:rsidRDefault="00D750B8" w:rsidP="00B40782">
      <w:pPr>
        <w:spacing w:after="120"/>
        <w:rPr>
          <w:rFonts w:ascii="Lato" w:hAnsi="Lato"/>
          <w:lang w:val="en-GB"/>
        </w:rPr>
      </w:pPr>
      <w:r w:rsidRPr="00B40782">
        <w:rPr>
          <w:rFonts w:ascii="Lato" w:hAnsi="Lato"/>
          <w:lang w:val="en-GB"/>
        </w:rPr>
        <w:t xml:space="preserve">(Detailed description of </w:t>
      </w:r>
      <w:r w:rsidR="00A07807" w:rsidRPr="00B40782">
        <w:rPr>
          <w:rFonts w:ascii="Lato" w:hAnsi="Lato"/>
          <w:lang w:val="en-GB"/>
        </w:rPr>
        <w:t>collection or holdings in question</w:t>
      </w:r>
      <w:r w:rsidRPr="00B40782">
        <w:rPr>
          <w:rFonts w:ascii="Lato" w:hAnsi="Lato"/>
          <w:lang w:val="en-GB"/>
        </w:rPr>
        <w:t xml:space="preserve">, </w:t>
      </w:r>
      <w:r w:rsidR="00A07807" w:rsidRPr="00B40782">
        <w:rPr>
          <w:rFonts w:ascii="Lato" w:hAnsi="Lato"/>
          <w:lang w:val="en-GB"/>
        </w:rPr>
        <w:t>grounds for suspicion</w:t>
      </w:r>
      <w:r w:rsidR="005F5D94" w:rsidRPr="00B40782">
        <w:rPr>
          <w:rFonts w:ascii="Lato" w:hAnsi="Lato"/>
          <w:lang w:val="en-GB"/>
        </w:rPr>
        <w:t xml:space="preserve">; </w:t>
      </w:r>
      <w:r w:rsidR="005F5D94" w:rsidRPr="00B40782">
        <w:rPr>
          <w:rFonts w:ascii="Lato" w:hAnsi="Lato"/>
          <w:lang w:val="en-GB"/>
        </w:rPr>
        <w:t>in the case of digiti</w:t>
      </w:r>
      <w:r w:rsidR="005F5D94" w:rsidRPr="00B40782">
        <w:rPr>
          <w:rFonts w:ascii="Lato" w:hAnsi="Lato"/>
          <w:lang w:val="en-GB"/>
        </w:rPr>
        <w:t>z</w:t>
      </w:r>
      <w:r w:rsidR="005F5D94" w:rsidRPr="00B40782">
        <w:rPr>
          <w:rFonts w:ascii="Lato" w:hAnsi="Lato"/>
          <w:lang w:val="en-GB"/>
        </w:rPr>
        <w:t>ation and indexing projects, demonstration of the particular relevance of the holdings for provenance research with regard to colonial contexts</w:t>
      </w:r>
      <w:r w:rsidRPr="00B40782">
        <w:rPr>
          <w:rFonts w:ascii="Lato" w:hAnsi="Lato"/>
          <w:lang w:val="en-GB"/>
        </w:rPr>
        <w:t>)</w:t>
      </w:r>
    </w:p>
    <w:p w14:paraId="4BF9906F" w14:textId="7F9FA8B1" w:rsidR="00403750" w:rsidRPr="00B40782" w:rsidRDefault="00403750"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B177BB3" w14:textId="1A6575CC" w:rsidR="00051E53" w:rsidRPr="00B40782" w:rsidRDefault="00051E53"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164D80B" w14:textId="77777777" w:rsidR="00051E53" w:rsidRPr="00B40782" w:rsidRDefault="00051E53"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026E0FE" w14:textId="77777777" w:rsidR="00837845" w:rsidRPr="00B40782" w:rsidRDefault="00837845"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E9254FA" w14:textId="77777777" w:rsidR="000250DD" w:rsidRPr="00B40782" w:rsidRDefault="000250D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19545420" w14:textId="2D051ADC" w:rsidR="001C4D11" w:rsidRPr="00B40782" w:rsidRDefault="001C4D11" w:rsidP="00C50054">
      <w:pPr>
        <w:spacing w:line="23" w:lineRule="atLeast"/>
        <w:rPr>
          <w:rFonts w:ascii="Lato" w:hAnsi="Lato"/>
          <w:lang w:val="en-GB"/>
        </w:rPr>
      </w:pPr>
    </w:p>
    <w:p w14:paraId="37E4311B" w14:textId="77777777" w:rsidR="00051E53" w:rsidRPr="00B40782" w:rsidRDefault="00051E53" w:rsidP="00B40782">
      <w:pPr>
        <w:spacing w:line="23" w:lineRule="atLeast"/>
        <w:rPr>
          <w:rFonts w:ascii="Lato" w:hAnsi="Lato"/>
          <w:lang w:val="en-GB"/>
        </w:rPr>
      </w:pPr>
    </w:p>
    <w:p w14:paraId="1C00E193" w14:textId="6376251B" w:rsidR="003E6D30" w:rsidRPr="00B40782" w:rsidRDefault="005F5D94" w:rsidP="004F24B6">
      <w:pPr>
        <w:pStyle w:val="berschrift2"/>
      </w:pPr>
      <w:r w:rsidRPr="00B40782">
        <w:t>Scope of the collection to be studied (number as precise as possible) / overview</w:t>
      </w:r>
      <w:r w:rsidR="00B40782">
        <w:t xml:space="preserve"> </w:t>
      </w:r>
      <w:r w:rsidRPr="00B40782">
        <w:t>of the sources to be processed.</w:t>
      </w:r>
    </w:p>
    <w:p w14:paraId="0EBFACA2" w14:textId="0A165020" w:rsidR="005F5D94" w:rsidRPr="00B40782" w:rsidRDefault="005F5D94" w:rsidP="00B40782">
      <w:pPr>
        <w:spacing w:after="120"/>
        <w:rPr>
          <w:rFonts w:ascii="Lato" w:hAnsi="Lato"/>
          <w:lang w:val="en-GB"/>
        </w:rPr>
      </w:pPr>
      <w:r w:rsidRPr="00B40782">
        <w:rPr>
          <w:rFonts w:ascii="Lato" w:hAnsi="Lato"/>
          <w:lang w:val="en-GB"/>
        </w:rPr>
        <w:t>(Please also enclose a list of 10 object or source examples with the application, which can be used to assess the significance of the object or source collection to be processed. This is not necessary in the case of human remains).</w:t>
      </w:r>
    </w:p>
    <w:p w14:paraId="71F8BA3D" w14:textId="77777777"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6E0DAD12" w14:textId="77777777"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1DB56F92" w14:textId="068685F1"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71CD1B35" w14:textId="77777777"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5485FA65" w14:textId="77777777"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32E3E409" w14:textId="4EE0E8F1" w:rsidR="00051E53" w:rsidRPr="00B40782" w:rsidRDefault="00051E53" w:rsidP="00051E53">
      <w:pPr>
        <w:spacing w:line="23" w:lineRule="atLeast"/>
        <w:rPr>
          <w:rFonts w:ascii="Lato" w:hAnsi="Lato"/>
          <w:lang w:val="en-GB"/>
        </w:rPr>
      </w:pPr>
    </w:p>
    <w:p w14:paraId="25553341" w14:textId="77777777" w:rsidR="00051E53" w:rsidRPr="00B40782" w:rsidRDefault="00051E53" w:rsidP="00051E53">
      <w:pPr>
        <w:spacing w:line="23" w:lineRule="atLeast"/>
        <w:rPr>
          <w:rFonts w:ascii="Lato" w:hAnsi="Lato"/>
          <w:lang w:val="en-GB"/>
        </w:rPr>
      </w:pPr>
    </w:p>
    <w:p w14:paraId="23276D25" w14:textId="5C2F3EDE" w:rsidR="00051E53" w:rsidRPr="00B40782" w:rsidRDefault="00A07807" w:rsidP="004F24B6">
      <w:pPr>
        <w:pStyle w:val="berschrift2"/>
      </w:pPr>
      <w:r w:rsidRPr="00B40782">
        <w:t>Preliminary work, state of experience</w:t>
      </w:r>
      <w:r w:rsidR="00051E53" w:rsidRPr="00B40782">
        <w:t xml:space="preserve">, </w:t>
      </w:r>
      <w:r w:rsidRPr="00B40782">
        <w:t>i</w:t>
      </w:r>
      <w:r w:rsidR="00644878" w:rsidRPr="00B40782">
        <w:t>de</w:t>
      </w:r>
      <w:r w:rsidRPr="00B40782">
        <w:t xml:space="preserve">ntification of </w:t>
      </w:r>
      <w:r w:rsidR="00051E53" w:rsidRPr="00B40782">
        <w:t xml:space="preserve">sources </w:t>
      </w:r>
    </w:p>
    <w:p w14:paraId="59610952" w14:textId="2DB4964E" w:rsidR="005F5D94" w:rsidRPr="00B40782" w:rsidRDefault="005F5D94" w:rsidP="00B40782">
      <w:pPr>
        <w:spacing w:before="40" w:after="120" w:line="240" w:lineRule="auto"/>
        <w:rPr>
          <w:rFonts w:ascii="Lato" w:hAnsi="Lato"/>
          <w:sz w:val="24"/>
          <w:lang w:val="en-GB"/>
        </w:rPr>
      </w:pPr>
      <w:r w:rsidRPr="00B40782">
        <w:rPr>
          <w:rFonts w:ascii="Lato" w:hAnsi="Lato"/>
          <w:sz w:val="24"/>
          <w:lang w:val="en-GB"/>
        </w:rPr>
        <w:t>For projects in the field of digiti</w:t>
      </w:r>
      <w:r w:rsidRPr="00B40782">
        <w:rPr>
          <w:rFonts w:ascii="Lato" w:hAnsi="Lato"/>
          <w:sz w:val="24"/>
          <w:lang w:val="en-GB"/>
        </w:rPr>
        <w:t>z</w:t>
      </w:r>
      <w:r w:rsidRPr="00B40782">
        <w:rPr>
          <w:rFonts w:ascii="Lato" w:hAnsi="Lato"/>
          <w:sz w:val="24"/>
          <w:lang w:val="en-GB"/>
        </w:rPr>
        <w:t>ation and indexing: presentation of the status of recording and previous research.</w:t>
      </w:r>
    </w:p>
    <w:p w14:paraId="365ABF85" w14:textId="78F29E46" w:rsidR="00B40782" w:rsidRPr="00B40782" w:rsidRDefault="00B40782" w:rsidP="00B40782">
      <w:pPr>
        <w:spacing w:before="40" w:after="120" w:line="240" w:lineRule="auto"/>
        <w:rPr>
          <w:rFonts w:ascii="Lato" w:hAnsi="Lato"/>
          <w:sz w:val="24"/>
          <w:lang w:val="en-GB"/>
        </w:rPr>
      </w:pPr>
      <w:r w:rsidRPr="00B40782">
        <w:rPr>
          <w:rFonts w:ascii="Lato" w:hAnsi="Lato"/>
          <w:sz w:val="24"/>
          <w:lang w:val="en-GB"/>
        </w:rPr>
        <w:t>For extension applications, show interim results</w:t>
      </w:r>
      <w:r>
        <w:rPr>
          <w:rFonts w:ascii="Lato" w:hAnsi="Lato"/>
          <w:sz w:val="24"/>
          <w:lang w:val="en-GB"/>
        </w:rPr>
        <w:t>.</w:t>
      </w:r>
    </w:p>
    <w:p w14:paraId="32DBD138" w14:textId="77777777"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35F6226B" w14:textId="77777777"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3E932AE1" w14:textId="03F4DCF2"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63CCDE98" w14:textId="77777777" w:rsidR="00C66FAD" w:rsidRPr="00B40782" w:rsidRDefault="00C66FAD"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30083D1E" w14:textId="77777777"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2EE0C292" w14:textId="77777777" w:rsidR="00051E53" w:rsidRPr="00B40782" w:rsidRDefault="00051E53" w:rsidP="00051E53">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7F9523CA" w14:textId="77777777" w:rsidR="00051E53" w:rsidRPr="00B40782" w:rsidRDefault="00051E53" w:rsidP="00051E53">
      <w:pPr>
        <w:spacing w:line="23" w:lineRule="atLeast"/>
        <w:rPr>
          <w:rFonts w:ascii="Lato" w:hAnsi="Lato"/>
          <w:lang w:val="en-GB"/>
        </w:rPr>
      </w:pPr>
    </w:p>
    <w:p w14:paraId="338A1C86" w14:textId="77777777" w:rsidR="00051E53" w:rsidRPr="00B40782" w:rsidRDefault="00051E53" w:rsidP="00C50054">
      <w:pPr>
        <w:spacing w:line="23" w:lineRule="atLeast"/>
        <w:rPr>
          <w:rFonts w:ascii="Lato" w:hAnsi="Lato"/>
          <w:lang w:val="en-GB"/>
        </w:rPr>
      </w:pPr>
    </w:p>
    <w:p w14:paraId="58DF3F69" w14:textId="33DE26AF" w:rsidR="00373B65" w:rsidRPr="004F24B6" w:rsidRDefault="002F280B" w:rsidP="004F24B6">
      <w:pPr>
        <w:pStyle w:val="berschrift2"/>
      </w:pPr>
      <w:r w:rsidRPr="004F24B6">
        <w:lastRenderedPageBreak/>
        <w:t>Sustainability of the project</w:t>
      </w:r>
    </w:p>
    <w:p w14:paraId="666468AC" w14:textId="1FFB0FBD" w:rsidR="0018762B" w:rsidRPr="004F24B6" w:rsidRDefault="0018762B" w:rsidP="004F24B6">
      <w:pPr>
        <w:spacing w:before="40" w:after="120" w:line="240" w:lineRule="auto"/>
        <w:rPr>
          <w:rFonts w:ascii="Lato" w:hAnsi="Lato"/>
          <w:sz w:val="24"/>
          <w:lang w:val="en-GB"/>
        </w:rPr>
      </w:pPr>
      <w:r w:rsidRPr="004F24B6">
        <w:rPr>
          <w:rFonts w:ascii="Lato" w:hAnsi="Lato"/>
          <w:sz w:val="24"/>
          <w:lang w:val="en-GB"/>
        </w:rPr>
        <w:t>(To what extent does the project serve to permanently establish and systemati</w:t>
      </w:r>
      <w:r w:rsidRPr="004F24B6">
        <w:rPr>
          <w:rFonts w:ascii="Lato" w:hAnsi="Lato"/>
          <w:sz w:val="24"/>
          <w:lang w:val="en-GB"/>
        </w:rPr>
        <w:t>z</w:t>
      </w:r>
      <w:r w:rsidRPr="004F24B6">
        <w:rPr>
          <w:rFonts w:ascii="Lato" w:hAnsi="Lato"/>
          <w:sz w:val="24"/>
          <w:lang w:val="en-GB"/>
        </w:rPr>
        <w:t xml:space="preserve">e provenance research on "colonial contexts" within the institution and the entire research field? </w:t>
      </w:r>
    </w:p>
    <w:p w14:paraId="21EC47B2" w14:textId="22C9668E" w:rsidR="002F280B" w:rsidRPr="004F24B6" w:rsidRDefault="0018762B" w:rsidP="004F24B6">
      <w:pPr>
        <w:spacing w:before="40" w:after="120" w:line="240" w:lineRule="auto"/>
        <w:rPr>
          <w:rFonts w:ascii="Lato" w:hAnsi="Lato"/>
          <w:sz w:val="24"/>
          <w:lang w:val="en-GB"/>
        </w:rPr>
      </w:pPr>
      <w:r w:rsidRPr="004F24B6">
        <w:rPr>
          <w:rFonts w:ascii="Lato" w:hAnsi="Lato"/>
          <w:sz w:val="24"/>
          <w:lang w:val="en-GB"/>
        </w:rPr>
        <w:t>In the case of projects in the field of digiti</w:t>
      </w:r>
      <w:r w:rsidRPr="004F24B6">
        <w:rPr>
          <w:rFonts w:ascii="Lato" w:hAnsi="Lato"/>
          <w:sz w:val="24"/>
          <w:lang w:val="en-GB"/>
        </w:rPr>
        <w:t>z</w:t>
      </w:r>
      <w:r w:rsidRPr="004F24B6">
        <w:rPr>
          <w:rFonts w:ascii="Lato" w:hAnsi="Lato"/>
          <w:sz w:val="24"/>
          <w:lang w:val="en-GB"/>
        </w:rPr>
        <w:t>ation and indexing: concept for indexing the content and the sustainable and permanent publication and storage of the results (digital infrastructure); if you are planning a comprehensive transcription of sources, include an example that meets academic standards with the application).</w:t>
      </w:r>
      <w:r w:rsidRPr="004F24B6">
        <w:rPr>
          <w:rFonts w:ascii="Lato" w:hAnsi="Lato"/>
          <w:sz w:val="24"/>
          <w:lang w:val="en-GB"/>
        </w:rPr>
        <w:t xml:space="preserve"> </w:t>
      </w:r>
    </w:p>
    <w:p w14:paraId="00873170" w14:textId="77777777" w:rsidR="002F280B" w:rsidRPr="00B40782" w:rsidRDefault="002F280B" w:rsidP="002F280B">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5D804AE3" w14:textId="77777777" w:rsidR="002F280B" w:rsidRPr="00B40782" w:rsidRDefault="002F280B" w:rsidP="002F280B">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1DC5BEF5" w14:textId="1B32CD11" w:rsidR="002F280B" w:rsidRPr="00B40782" w:rsidRDefault="002F280B" w:rsidP="002F280B">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06F1C3E5" w14:textId="77777777" w:rsidR="00C66FAD" w:rsidRPr="00B40782" w:rsidRDefault="00C66FAD" w:rsidP="002F280B">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0D4C39B5" w14:textId="77777777" w:rsidR="00051E53" w:rsidRPr="00B40782" w:rsidRDefault="00051E53" w:rsidP="002F280B">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2D8F965A" w14:textId="77777777" w:rsidR="00051E53" w:rsidRPr="00B40782" w:rsidRDefault="00051E53" w:rsidP="002F280B">
      <w:pPr>
        <w:pBdr>
          <w:top w:val="single" w:sz="4" w:space="1" w:color="auto"/>
          <w:left w:val="single" w:sz="4" w:space="4" w:color="auto"/>
          <w:bottom w:val="single" w:sz="4" w:space="1" w:color="auto"/>
          <w:right w:val="single" w:sz="4" w:space="0" w:color="auto"/>
        </w:pBdr>
        <w:spacing w:line="23" w:lineRule="atLeast"/>
        <w:rPr>
          <w:rFonts w:ascii="Lato" w:hAnsi="Lato" w:cs="Arial"/>
          <w:szCs w:val="22"/>
          <w:lang w:val="en-GB"/>
        </w:rPr>
      </w:pPr>
    </w:p>
    <w:p w14:paraId="3CA3A5D6" w14:textId="0CC835A7" w:rsidR="004F24B6" w:rsidRDefault="004F24B6" w:rsidP="004F24B6">
      <w:pPr>
        <w:rPr>
          <w:szCs w:val="20"/>
          <w:lang w:val="en-GB"/>
        </w:rPr>
      </w:pPr>
    </w:p>
    <w:p w14:paraId="77BEEF14" w14:textId="77777777" w:rsidR="004F24B6" w:rsidRPr="004F24B6" w:rsidRDefault="004F24B6" w:rsidP="004F24B6">
      <w:pPr>
        <w:rPr>
          <w:szCs w:val="20"/>
          <w:lang w:val="en-GB"/>
        </w:rPr>
      </w:pPr>
    </w:p>
    <w:p w14:paraId="03C74E53" w14:textId="7E1637A0" w:rsidR="002F280B" w:rsidRPr="00B40782" w:rsidRDefault="002F280B" w:rsidP="004F24B6">
      <w:pPr>
        <w:pStyle w:val="berschrift2"/>
      </w:pPr>
      <w:r w:rsidRPr="00B40782">
        <w:t xml:space="preserve">Involvement of individuals, </w:t>
      </w:r>
      <w:r w:rsidR="00644878" w:rsidRPr="00B40782">
        <w:t>stakeholders</w:t>
      </w:r>
      <w:r w:rsidRPr="00B40782">
        <w:t xml:space="preserve"> or institutions from the countries and communities of origin in the planning and </w:t>
      </w:r>
      <w:r w:rsidR="00644878" w:rsidRPr="00B40782">
        <w:t xml:space="preserve">implementation </w:t>
      </w:r>
      <w:r w:rsidRPr="00B40782">
        <w:t>of the project and regarding access to project findings</w:t>
      </w:r>
      <w:r w:rsidR="005F5D94" w:rsidRPr="00B40782">
        <w:t xml:space="preserve"> (in particular multilingualism)</w:t>
      </w:r>
    </w:p>
    <w:p w14:paraId="7D769C8D" w14:textId="505B1AD1" w:rsidR="002F280B" w:rsidRPr="00B40782" w:rsidRDefault="002F280B" w:rsidP="002F280B">
      <w:pPr>
        <w:pBdr>
          <w:top w:val="single" w:sz="4" w:space="1" w:color="000000"/>
          <w:left w:val="single" w:sz="4" w:space="4" w:color="000000"/>
          <w:bottom w:val="single" w:sz="4" w:space="1" w:color="000000"/>
          <w:right w:val="single" w:sz="4" w:space="0" w:color="000000"/>
        </w:pBdr>
        <w:rPr>
          <w:rFonts w:ascii="Lato" w:hAnsi="Lato" w:cs="Arial"/>
          <w:szCs w:val="22"/>
          <w:lang w:val="en-GB"/>
        </w:rPr>
      </w:pPr>
    </w:p>
    <w:p w14:paraId="52209F43" w14:textId="17FFE246" w:rsidR="00263B98" w:rsidRPr="00B40782" w:rsidRDefault="00263B98" w:rsidP="002F280B">
      <w:pPr>
        <w:pBdr>
          <w:top w:val="single" w:sz="4" w:space="1" w:color="000000"/>
          <w:left w:val="single" w:sz="4" w:space="4" w:color="000000"/>
          <w:bottom w:val="single" w:sz="4" w:space="1" w:color="000000"/>
          <w:right w:val="single" w:sz="4" w:space="0" w:color="000000"/>
        </w:pBdr>
        <w:rPr>
          <w:rFonts w:ascii="Lato" w:hAnsi="Lato" w:cs="Arial"/>
          <w:szCs w:val="22"/>
          <w:lang w:val="en-GB"/>
        </w:rPr>
      </w:pPr>
    </w:p>
    <w:p w14:paraId="4E985EFC" w14:textId="1034208F" w:rsidR="00051E53" w:rsidRPr="00B40782" w:rsidRDefault="00051E53" w:rsidP="002F280B">
      <w:pPr>
        <w:pBdr>
          <w:top w:val="single" w:sz="4" w:space="1" w:color="000000"/>
          <w:left w:val="single" w:sz="4" w:space="4" w:color="000000"/>
          <w:bottom w:val="single" w:sz="4" w:space="1" w:color="000000"/>
          <w:right w:val="single" w:sz="4" w:space="0" w:color="000000"/>
        </w:pBdr>
        <w:rPr>
          <w:rFonts w:ascii="Lato" w:hAnsi="Lato" w:cs="Arial"/>
          <w:szCs w:val="22"/>
          <w:lang w:val="en-GB"/>
        </w:rPr>
      </w:pPr>
    </w:p>
    <w:p w14:paraId="3AD1BC55" w14:textId="77777777" w:rsidR="00C66FAD" w:rsidRPr="00B40782" w:rsidRDefault="00C66FAD" w:rsidP="002F280B">
      <w:pPr>
        <w:pBdr>
          <w:top w:val="single" w:sz="4" w:space="1" w:color="000000"/>
          <w:left w:val="single" w:sz="4" w:space="4" w:color="000000"/>
          <w:bottom w:val="single" w:sz="4" w:space="1" w:color="000000"/>
          <w:right w:val="single" w:sz="4" w:space="0" w:color="000000"/>
        </w:pBdr>
        <w:rPr>
          <w:rFonts w:ascii="Lato" w:hAnsi="Lato" w:cs="Arial"/>
          <w:szCs w:val="22"/>
          <w:lang w:val="en-GB"/>
        </w:rPr>
      </w:pPr>
    </w:p>
    <w:p w14:paraId="4A60D451" w14:textId="77777777" w:rsidR="002F280B" w:rsidRPr="00B40782" w:rsidRDefault="002F280B" w:rsidP="002F280B">
      <w:pPr>
        <w:pBdr>
          <w:top w:val="single" w:sz="4" w:space="1" w:color="000000"/>
          <w:left w:val="single" w:sz="4" w:space="4" w:color="000000"/>
          <w:bottom w:val="single" w:sz="4" w:space="1" w:color="000000"/>
          <w:right w:val="single" w:sz="4" w:space="0" w:color="000000"/>
        </w:pBdr>
        <w:rPr>
          <w:rFonts w:ascii="Lato" w:hAnsi="Lato" w:cs="Arial"/>
          <w:szCs w:val="22"/>
          <w:lang w:val="en-GB"/>
        </w:rPr>
      </w:pPr>
    </w:p>
    <w:p w14:paraId="2B4DAEA6" w14:textId="1DFFF9A1" w:rsidR="00373B65" w:rsidRPr="00B40782" w:rsidRDefault="00373B65" w:rsidP="00C50054">
      <w:pPr>
        <w:spacing w:line="23" w:lineRule="atLeast"/>
        <w:rPr>
          <w:rFonts w:ascii="Lato" w:hAnsi="Lato"/>
          <w:lang w:val="en-GB"/>
        </w:rPr>
      </w:pPr>
    </w:p>
    <w:p w14:paraId="001852B5" w14:textId="77777777" w:rsidR="00B2710A" w:rsidRPr="00B40782" w:rsidRDefault="00B2710A" w:rsidP="00C50054">
      <w:pPr>
        <w:spacing w:line="23" w:lineRule="atLeast"/>
        <w:rPr>
          <w:rFonts w:ascii="Lato" w:hAnsi="Lato"/>
          <w:lang w:val="en-GB"/>
        </w:rPr>
      </w:pPr>
    </w:p>
    <w:p w14:paraId="4020258E" w14:textId="7C8AEF27" w:rsidR="006D5B03" w:rsidRPr="00B40782" w:rsidRDefault="00644878" w:rsidP="004F24B6">
      <w:pPr>
        <w:pStyle w:val="berschrift2"/>
      </w:pPr>
      <w:r w:rsidRPr="00B40782">
        <w:t xml:space="preserve">Information </w:t>
      </w:r>
      <w:r w:rsidR="006D5B03" w:rsidRPr="00B40782">
        <w:t xml:space="preserve">on the </w:t>
      </w:r>
      <w:r w:rsidRPr="00B40782">
        <w:t xml:space="preserve">participation of in-house staff </w:t>
      </w:r>
      <w:r w:rsidR="006D5B03" w:rsidRPr="00B40782">
        <w:t>in the project and use of existing infrastructure</w:t>
      </w:r>
    </w:p>
    <w:p w14:paraId="6BAAC97A" w14:textId="67B5AC13" w:rsidR="008C028E" w:rsidRPr="00B40782" w:rsidRDefault="00781B89" w:rsidP="004F24B6">
      <w:pPr>
        <w:spacing w:after="120"/>
        <w:rPr>
          <w:rFonts w:ascii="Lato" w:hAnsi="Lato"/>
          <w:lang w:val="en-GB"/>
        </w:rPr>
      </w:pPr>
      <w:r w:rsidRPr="00B40782">
        <w:rPr>
          <w:rFonts w:ascii="Lato" w:hAnsi="Lato"/>
          <w:lang w:val="en-GB"/>
        </w:rPr>
        <w:t xml:space="preserve">(Pro-rata personnel costs for </w:t>
      </w:r>
      <w:r w:rsidR="00644878" w:rsidRPr="00B40782">
        <w:rPr>
          <w:rFonts w:ascii="Lato" w:hAnsi="Lato"/>
          <w:lang w:val="en-GB"/>
        </w:rPr>
        <w:t>in-house staff</w:t>
      </w:r>
      <w:r w:rsidRPr="00B40782">
        <w:rPr>
          <w:rFonts w:ascii="Lato" w:hAnsi="Lato"/>
          <w:lang w:val="en-GB"/>
        </w:rPr>
        <w:t xml:space="preserve"> cannot be listed as own contributions and therefore must not be listed in the financing plan)</w:t>
      </w:r>
    </w:p>
    <w:p w14:paraId="014FA75D" w14:textId="10A794AF" w:rsidR="006D5B03" w:rsidRPr="00B40782" w:rsidRDefault="006D5B03"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07FFBF4A" w14:textId="77777777" w:rsidR="00051E53" w:rsidRPr="00B40782" w:rsidRDefault="00051E53"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09CF1922" w14:textId="3ED2486C" w:rsidR="008C6CF2" w:rsidRPr="00B40782" w:rsidRDefault="008C6CF2"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4313E6A" w14:textId="77777777" w:rsidR="00C66FAD" w:rsidRPr="00B40782" w:rsidRDefault="00C66FA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903ECF7" w14:textId="77777777" w:rsidR="008C6CF2" w:rsidRPr="00B40782" w:rsidRDefault="008C6CF2"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D83D61B" w14:textId="1273C9DF" w:rsidR="001965A9" w:rsidRPr="00B40782" w:rsidRDefault="001965A9" w:rsidP="00C50054">
      <w:pPr>
        <w:spacing w:line="23" w:lineRule="atLeast"/>
        <w:rPr>
          <w:rFonts w:ascii="Lato" w:hAnsi="Lato"/>
          <w:lang w:val="en-GB"/>
        </w:rPr>
      </w:pPr>
    </w:p>
    <w:p w14:paraId="7F141CAA" w14:textId="77777777" w:rsidR="00B2710A" w:rsidRPr="00B40782" w:rsidRDefault="00B2710A" w:rsidP="00C50054">
      <w:pPr>
        <w:spacing w:line="23" w:lineRule="atLeast"/>
        <w:rPr>
          <w:rFonts w:ascii="Lato" w:hAnsi="Lato"/>
          <w:lang w:val="en-GB"/>
        </w:rPr>
      </w:pPr>
    </w:p>
    <w:p w14:paraId="3FCBD112" w14:textId="434F46E2" w:rsidR="00781B89" w:rsidRPr="00B40782" w:rsidRDefault="00761C18" w:rsidP="004F24B6">
      <w:pPr>
        <w:pStyle w:val="berschrift2"/>
      </w:pPr>
      <w:r w:rsidRPr="00B40782">
        <w:t xml:space="preserve">Personnel planning </w:t>
      </w:r>
    </w:p>
    <w:p w14:paraId="191F2A0B" w14:textId="2C043C08" w:rsidR="00761C18" w:rsidRPr="00B40782" w:rsidRDefault="007C1306" w:rsidP="004F24B6">
      <w:pPr>
        <w:spacing w:after="120"/>
        <w:rPr>
          <w:rFonts w:ascii="Lato" w:hAnsi="Lato"/>
          <w:lang w:val="en-GB"/>
        </w:rPr>
      </w:pPr>
      <w:r w:rsidRPr="00B40782">
        <w:rPr>
          <w:rFonts w:ascii="Lato" w:hAnsi="Lato"/>
          <w:lang w:val="en-GB"/>
        </w:rPr>
        <w:t>(Personnel requirements for the project</w:t>
      </w:r>
      <w:r w:rsidR="0018762B" w:rsidRPr="00B40782">
        <w:rPr>
          <w:rFonts w:ascii="Lato" w:hAnsi="Lato"/>
          <w:lang w:val="en-GB"/>
        </w:rPr>
        <w:t xml:space="preserve"> at home and abroad</w:t>
      </w:r>
      <w:r w:rsidRPr="00B40782">
        <w:rPr>
          <w:rFonts w:ascii="Lato" w:hAnsi="Lato"/>
          <w:lang w:val="en-GB"/>
        </w:rPr>
        <w:t>)</w:t>
      </w:r>
    </w:p>
    <w:p w14:paraId="47BF3DC9" w14:textId="77777777" w:rsidR="00761C18" w:rsidRPr="00B40782" w:rsidRDefault="00761C1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5B524F8" w14:textId="18BD2EFE" w:rsidR="00761C18" w:rsidRPr="00B40782" w:rsidRDefault="00761C1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CC08118" w14:textId="77777777" w:rsidR="00B2710A" w:rsidRPr="00B40782" w:rsidRDefault="00B2710A"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71581A2E" w14:textId="7B024869" w:rsidR="00761C18" w:rsidRDefault="00761C18"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1A0EDA4" w14:textId="77777777" w:rsidR="004F24B6" w:rsidRPr="00B40782" w:rsidRDefault="004F24B6"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C8D1241" w14:textId="35C96C0B" w:rsidR="004F24B6" w:rsidRDefault="004F24B6" w:rsidP="004F24B6">
      <w:pPr>
        <w:rPr>
          <w:lang w:val="en-GB"/>
        </w:rPr>
      </w:pPr>
    </w:p>
    <w:p w14:paraId="0B42B612" w14:textId="77777777" w:rsidR="004F24B6" w:rsidRPr="004F24B6" w:rsidRDefault="004F24B6" w:rsidP="004F24B6">
      <w:pPr>
        <w:rPr>
          <w:lang w:val="en-GB"/>
        </w:rPr>
      </w:pPr>
    </w:p>
    <w:p w14:paraId="7757DF14" w14:textId="72E6C0EF" w:rsidR="00403750" w:rsidRPr="00B40782" w:rsidRDefault="00570DD1" w:rsidP="004F24B6">
      <w:pPr>
        <w:pStyle w:val="berschrift2"/>
      </w:pPr>
      <w:r w:rsidRPr="00B40782">
        <w:lastRenderedPageBreak/>
        <w:t>Project structure, schedule</w:t>
      </w:r>
    </w:p>
    <w:p w14:paraId="3A9BB56A" w14:textId="12AEAFA9" w:rsidR="00781B89" w:rsidRPr="00B40782" w:rsidRDefault="00781B89" w:rsidP="004F24B6">
      <w:pPr>
        <w:spacing w:after="120"/>
        <w:rPr>
          <w:rFonts w:ascii="Lato" w:hAnsi="Lato"/>
          <w:lang w:val="en-GB"/>
        </w:rPr>
      </w:pPr>
      <w:r w:rsidRPr="00B40782">
        <w:rPr>
          <w:rFonts w:ascii="Lato" w:hAnsi="Lato"/>
          <w:lang w:val="en-GB"/>
        </w:rPr>
        <w:t>(</w:t>
      </w:r>
      <w:r w:rsidR="00644878" w:rsidRPr="00B40782">
        <w:rPr>
          <w:rFonts w:ascii="Lato" w:hAnsi="Lato"/>
          <w:lang w:val="en-GB"/>
        </w:rPr>
        <w:t xml:space="preserve">Describe individual </w:t>
      </w:r>
      <w:r w:rsidRPr="00B40782">
        <w:rPr>
          <w:rFonts w:ascii="Lato" w:hAnsi="Lato"/>
          <w:lang w:val="en-GB"/>
        </w:rPr>
        <w:t>work steps and time required)</w:t>
      </w:r>
    </w:p>
    <w:p w14:paraId="162C63EA" w14:textId="77777777" w:rsidR="00762581" w:rsidRPr="00B40782" w:rsidRDefault="0076258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001BA96" w14:textId="5BB58651" w:rsidR="00762581" w:rsidRPr="00B40782" w:rsidRDefault="0076258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DEEB6BA" w14:textId="32832F79" w:rsidR="00B2710A" w:rsidRPr="00B40782" w:rsidRDefault="00B2710A"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DC10FD8" w14:textId="77777777" w:rsidR="00C66FAD" w:rsidRPr="00B40782" w:rsidRDefault="00C66FA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92C72A7" w14:textId="77777777" w:rsidR="000250DD" w:rsidRPr="00B40782" w:rsidRDefault="000250D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9F09457" w14:textId="0362F992" w:rsidR="00263B98" w:rsidRPr="004F24B6" w:rsidRDefault="00263B98" w:rsidP="00263B98">
      <w:pPr>
        <w:spacing w:line="23" w:lineRule="atLeast"/>
        <w:ind w:firstLine="426"/>
        <w:rPr>
          <w:rFonts w:ascii="Lato" w:hAnsi="Lato"/>
          <w:szCs w:val="20"/>
          <w:lang w:val="en-GB"/>
        </w:rPr>
      </w:pPr>
    </w:p>
    <w:p w14:paraId="070D02C7" w14:textId="77777777" w:rsidR="00B2710A" w:rsidRPr="004F24B6" w:rsidRDefault="00B2710A" w:rsidP="00263B98">
      <w:pPr>
        <w:spacing w:line="23" w:lineRule="atLeast"/>
        <w:ind w:firstLine="426"/>
        <w:rPr>
          <w:rFonts w:ascii="Lato" w:hAnsi="Lato"/>
          <w:szCs w:val="20"/>
          <w:lang w:val="en-GB"/>
        </w:rPr>
      </w:pPr>
    </w:p>
    <w:p w14:paraId="4C574682" w14:textId="6BA7F2F2" w:rsidR="00263B98" w:rsidRPr="00B40782" w:rsidRDefault="00263B98" w:rsidP="004F24B6">
      <w:pPr>
        <w:pStyle w:val="berschrift2"/>
      </w:pPr>
      <w:r w:rsidRPr="00B40782">
        <w:t xml:space="preserve">Division of </w:t>
      </w:r>
      <w:r w:rsidR="00644878" w:rsidRPr="00B40782">
        <w:t>tasks</w:t>
      </w:r>
      <w:r w:rsidRPr="00B40782">
        <w:t xml:space="preserve"> </w:t>
      </w:r>
      <w:r w:rsidR="00644878" w:rsidRPr="00B40782">
        <w:t>between</w:t>
      </w:r>
      <w:r w:rsidRPr="00B40782">
        <w:t xml:space="preserve"> several applicants</w:t>
      </w:r>
      <w:r w:rsidR="0018762B" w:rsidRPr="00B40782">
        <w:t xml:space="preserve"> or cooperation partners</w:t>
      </w:r>
      <w:r w:rsidRPr="00B40782">
        <w:t>, if applicable</w:t>
      </w:r>
    </w:p>
    <w:p w14:paraId="1D600505" w14:textId="77777777" w:rsidR="00590A87" w:rsidRPr="00B40782" w:rsidRDefault="00590A87" w:rsidP="00590A87">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07AD4AF7" w14:textId="02314F86" w:rsidR="00590A87" w:rsidRPr="00B40782" w:rsidRDefault="00590A87" w:rsidP="00590A87">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38C486FF" w14:textId="58B2495E" w:rsidR="00B2710A" w:rsidRPr="00B40782" w:rsidRDefault="00B2710A" w:rsidP="00590A87">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AB590DC" w14:textId="77777777" w:rsidR="00C66FAD" w:rsidRPr="00B40782" w:rsidRDefault="00C66FAD" w:rsidP="00590A87">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1E219769" w14:textId="77777777" w:rsidR="00590A87" w:rsidRPr="00B40782" w:rsidRDefault="00590A87" w:rsidP="00590A87">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86A297F" w14:textId="7C6E65F2" w:rsidR="00263B98" w:rsidRPr="004F24B6" w:rsidRDefault="00263B98" w:rsidP="00263B98">
      <w:pPr>
        <w:spacing w:line="23" w:lineRule="atLeast"/>
        <w:rPr>
          <w:rFonts w:ascii="Lato" w:hAnsi="Lato"/>
          <w:szCs w:val="20"/>
          <w:lang w:val="en-GB"/>
        </w:rPr>
      </w:pPr>
    </w:p>
    <w:p w14:paraId="07D65195" w14:textId="77777777" w:rsidR="004F24B6" w:rsidRPr="004F24B6" w:rsidRDefault="004F24B6" w:rsidP="004F24B6">
      <w:pPr>
        <w:rPr>
          <w:lang w:val="en-GB"/>
        </w:rPr>
      </w:pPr>
    </w:p>
    <w:p w14:paraId="171974E3" w14:textId="10BB30E3" w:rsidR="00781B89" w:rsidRPr="00B40782" w:rsidRDefault="009C3C34" w:rsidP="004F24B6">
      <w:pPr>
        <w:pStyle w:val="berschrift2"/>
      </w:pPr>
      <w:r w:rsidRPr="00B40782">
        <w:t xml:space="preserve">Transparency </w:t>
      </w:r>
    </w:p>
    <w:p w14:paraId="55A2F7E5" w14:textId="51600225" w:rsidR="009C3C34" w:rsidRPr="00B40782" w:rsidRDefault="006525AE" w:rsidP="00B40782">
      <w:pPr>
        <w:spacing w:after="120"/>
        <w:rPr>
          <w:rFonts w:ascii="Lato" w:hAnsi="Lato"/>
          <w:lang w:val="en-GB"/>
        </w:rPr>
      </w:pPr>
      <w:r w:rsidRPr="00B40782">
        <w:rPr>
          <w:rFonts w:ascii="Lato" w:hAnsi="Lato"/>
          <w:lang w:val="en-GB"/>
        </w:rPr>
        <w:t>(</w:t>
      </w:r>
      <w:r w:rsidR="0018762B" w:rsidRPr="00B40782">
        <w:rPr>
          <w:rFonts w:ascii="Lato" w:hAnsi="Lato"/>
          <w:lang w:val="en-GB"/>
        </w:rPr>
        <w:t>Documentation and publication of the research results or the collected data incl. accessibility for an international audience</w:t>
      </w:r>
      <w:r w:rsidRPr="00B40782">
        <w:rPr>
          <w:rFonts w:ascii="Lato" w:hAnsi="Lato"/>
          <w:lang w:val="en-GB"/>
        </w:rPr>
        <w:t>)</w:t>
      </w:r>
    </w:p>
    <w:p w14:paraId="39EE6D21"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0ADD5552" w14:textId="4A396F95"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187A8D69" w14:textId="271D5EA5" w:rsidR="00B2710A" w:rsidRPr="00B40782" w:rsidRDefault="00B2710A"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CC4B5BC" w14:textId="77777777" w:rsidR="00C66FAD" w:rsidRPr="00B40782" w:rsidRDefault="00C66FA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81EE575"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A3BD558" w14:textId="039236C8" w:rsidR="00310896" w:rsidRPr="00B40782" w:rsidRDefault="00310896" w:rsidP="00C50054">
      <w:pPr>
        <w:spacing w:line="23" w:lineRule="atLeast"/>
        <w:rPr>
          <w:rFonts w:ascii="Lato" w:hAnsi="Lato"/>
          <w:lang w:val="en-GB"/>
        </w:rPr>
      </w:pPr>
    </w:p>
    <w:p w14:paraId="1B4C4D22" w14:textId="77777777" w:rsidR="00B2710A" w:rsidRPr="00B40782" w:rsidRDefault="00B2710A" w:rsidP="00C50054">
      <w:pPr>
        <w:spacing w:line="23" w:lineRule="atLeast"/>
        <w:rPr>
          <w:rFonts w:ascii="Lato" w:hAnsi="Lato"/>
          <w:lang w:val="en-GB"/>
        </w:rPr>
      </w:pPr>
    </w:p>
    <w:p w14:paraId="44748A5A" w14:textId="20B4F5C1" w:rsidR="00310896" w:rsidRPr="00B40782" w:rsidRDefault="00310896" w:rsidP="004F24B6">
      <w:pPr>
        <w:pStyle w:val="berschrift2"/>
      </w:pPr>
      <w:r w:rsidRPr="00B40782">
        <w:t xml:space="preserve">Justification of the amount of </w:t>
      </w:r>
      <w:r w:rsidR="00644878" w:rsidRPr="00B40782">
        <w:t xml:space="preserve">the applicant’s </w:t>
      </w:r>
      <w:r w:rsidRPr="00B40782">
        <w:t xml:space="preserve">own </w:t>
      </w:r>
      <w:r w:rsidR="00644878" w:rsidRPr="00B40782">
        <w:t xml:space="preserve">financial </w:t>
      </w:r>
      <w:r w:rsidRPr="00B40782">
        <w:t>contribution</w:t>
      </w:r>
    </w:p>
    <w:p w14:paraId="65EA972C" w14:textId="1B3585C0" w:rsidR="00781B89" w:rsidRPr="00B40782" w:rsidRDefault="00781B89" w:rsidP="00B40782">
      <w:pPr>
        <w:spacing w:after="120"/>
        <w:rPr>
          <w:rFonts w:ascii="Lato" w:hAnsi="Lato"/>
          <w:lang w:val="en-GB"/>
        </w:rPr>
      </w:pPr>
      <w:r w:rsidRPr="00B40782">
        <w:rPr>
          <w:rFonts w:ascii="Lato" w:hAnsi="Lato"/>
          <w:lang w:val="en-GB"/>
        </w:rPr>
        <w:t xml:space="preserve">(To be completed only if </w:t>
      </w:r>
      <w:r w:rsidR="00644878" w:rsidRPr="00B40782">
        <w:rPr>
          <w:rFonts w:ascii="Lato" w:hAnsi="Lato"/>
          <w:lang w:val="en-GB"/>
        </w:rPr>
        <w:t>the</w:t>
      </w:r>
      <w:r w:rsidRPr="00B40782">
        <w:rPr>
          <w:rFonts w:ascii="Lato" w:hAnsi="Lato"/>
          <w:lang w:val="en-GB"/>
        </w:rPr>
        <w:t xml:space="preserve"> contribution differs substantially from the recommendation given during project </w:t>
      </w:r>
      <w:r w:rsidR="00644878" w:rsidRPr="00B40782">
        <w:rPr>
          <w:rFonts w:ascii="Lato" w:hAnsi="Lato"/>
          <w:lang w:val="en-GB"/>
        </w:rPr>
        <w:t>advising</w:t>
      </w:r>
      <w:r w:rsidRPr="00B40782">
        <w:rPr>
          <w:rFonts w:ascii="Lato" w:hAnsi="Lato"/>
          <w:lang w:val="en-GB"/>
        </w:rPr>
        <w:t>)</w:t>
      </w:r>
    </w:p>
    <w:p w14:paraId="634CF9C4"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1B16C665" w14:textId="34E8318F"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AC20534" w14:textId="77777777" w:rsidR="00C66FAD" w:rsidRPr="00B40782" w:rsidRDefault="00C66FA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2361DAA" w14:textId="77777777" w:rsidR="00B2710A" w:rsidRPr="00B40782" w:rsidRDefault="00B2710A"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53C5E3A3"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7370E240" w14:textId="2D35A30B" w:rsidR="00310896" w:rsidRPr="00B40782" w:rsidRDefault="00310896" w:rsidP="00C50054">
      <w:pPr>
        <w:spacing w:line="23" w:lineRule="atLeast"/>
        <w:rPr>
          <w:rFonts w:ascii="Lato" w:hAnsi="Lato"/>
          <w:lang w:val="en-GB"/>
        </w:rPr>
      </w:pPr>
    </w:p>
    <w:p w14:paraId="7DBCA8F8" w14:textId="77777777" w:rsidR="00B2710A" w:rsidRPr="00B40782" w:rsidRDefault="00B2710A" w:rsidP="00C50054">
      <w:pPr>
        <w:spacing w:line="23" w:lineRule="atLeast"/>
        <w:rPr>
          <w:rFonts w:ascii="Lato" w:hAnsi="Lato"/>
          <w:lang w:val="en-GB"/>
        </w:rPr>
      </w:pPr>
    </w:p>
    <w:p w14:paraId="4CA4A77D" w14:textId="65DFCF00" w:rsidR="00310896" w:rsidRPr="00B40782" w:rsidRDefault="00310896" w:rsidP="004F24B6">
      <w:pPr>
        <w:pStyle w:val="berschrift2"/>
        <w:numPr>
          <w:ilvl w:val="0"/>
          <w:numId w:val="0"/>
        </w:numPr>
      </w:pPr>
      <w:r w:rsidRPr="00B40782">
        <w:t xml:space="preserve">Please </w:t>
      </w:r>
      <w:r w:rsidR="00644878" w:rsidRPr="00B40782">
        <w:t>declare</w:t>
      </w:r>
      <w:r w:rsidRPr="00B40782">
        <w:t xml:space="preserve"> whether you are generally or for this project entitled to input tax deduction under Section 15 of the German Turnover Tax Act (</w:t>
      </w:r>
      <w:proofErr w:type="spellStart"/>
      <w:r w:rsidRPr="00B40782">
        <w:t>Umsatzsteuergesetz</w:t>
      </w:r>
      <w:proofErr w:type="spellEnd"/>
      <w:r w:rsidRPr="00B40782">
        <w:t xml:space="preserve"> = </w:t>
      </w:r>
      <w:proofErr w:type="spellStart"/>
      <w:r w:rsidRPr="00B40782">
        <w:t>UStG</w:t>
      </w:r>
      <w:proofErr w:type="spellEnd"/>
      <w:r w:rsidRPr="00B40782">
        <w:t xml:space="preserve">). In this case, the resulting </w:t>
      </w:r>
      <w:r w:rsidR="00644878" w:rsidRPr="00B40782">
        <w:t>benefits</w:t>
      </w:r>
      <w:r w:rsidRPr="00B40782">
        <w:t xml:space="preserve"> must be shown in the financing plan.</w:t>
      </w:r>
    </w:p>
    <w:p w14:paraId="3C8A0BB7"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16F03D9B" w14:textId="2FEAF1BF"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63490B52" w14:textId="104E75F5" w:rsidR="00B2710A" w:rsidRPr="00B40782" w:rsidRDefault="00B2710A"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2D0FF838" w14:textId="77777777" w:rsidR="00C66FAD" w:rsidRPr="00B40782" w:rsidRDefault="00C66FAD"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197819C9" w14:textId="77777777" w:rsidR="00995231" w:rsidRPr="00B40782" w:rsidRDefault="00995231" w:rsidP="00C50054">
      <w:pPr>
        <w:pBdr>
          <w:top w:val="single" w:sz="4" w:space="1" w:color="000000"/>
          <w:left w:val="single" w:sz="4" w:space="4" w:color="000000"/>
          <w:bottom w:val="single" w:sz="4" w:space="1" w:color="000000"/>
          <w:right w:val="single" w:sz="4" w:space="0" w:color="000000"/>
        </w:pBdr>
        <w:spacing w:line="23" w:lineRule="atLeast"/>
        <w:rPr>
          <w:rFonts w:ascii="Lato" w:hAnsi="Lato" w:cs="Arial"/>
          <w:szCs w:val="22"/>
          <w:lang w:val="en-GB"/>
        </w:rPr>
      </w:pPr>
    </w:p>
    <w:p w14:paraId="49290C7B" w14:textId="7F89B7C4" w:rsidR="00403750" w:rsidRPr="00B40782" w:rsidRDefault="000E2850" w:rsidP="00B40782">
      <w:pPr>
        <w:pStyle w:val="berschrift1"/>
        <w:numPr>
          <w:ilvl w:val="0"/>
          <w:numId w:val="41"/>
        </w:numPr>
        <w:spacing w:before="40" w:beforeAutospacing="0" w:after="120" w:afterAutospacing="0" w:line="240" w:lineRule="auto"/>
        <w:rPr>
          <w:rFonts w:ascii="Lato" w:hAnsi="Lato"/>
          <w:b/>
          <w:lang w:val="en-GB"/>
        </w:rPr>
      </w:pPr>
      <w:bookmarkStart w:id="9" w:name="_Toc461183919"/>
      <w:r w:rsidRPr="00B40782">
        <w:rPr>
          <w:rFonts w:ascii="Lato" w:hAnsi="Lato"/>
          <w:b/>
          <w:lang w:val="en-GB"/>
        </w:rPr>
        <w:lastRenderedPageBreak/>
        <w:t>Financing plan</w:t>
      </w:r>
      <w:bookmarkEnd w:id="9"/>
    </w:p>
    <w:p w14:paraId="7EE24E68" w14:textId="77777777" w:rsidR="00C66FAD" w:rsidRPr="00B40782" w:rsidRDefault="00C66FAD" w:rsidP="00C66FAD">
      <w:pPr>
        <w:rPr>
          <w:rFonts w:ascii="Lato" w:hAnsi="Lato"/>
          <w:sz w:val="24"/>
          <w:lang w:val="en-GB"/>
        </w:rPr>
      </w:pPr>
      <w:r w:rsidRPr="00B40782">
        <w:rPr>
          <w:rFonts w:ascii="Lato" w:hAnsi="Lato"/>
          <w:sz w:val="24"/>
          <w:lang w:val="en-GB"/>
        </w:rPr>
        <w:t xml:space="preserve">For financial planning, please use the attached Excel spreadsheet and attach it to your application. To assist you, table sheets 3 and 4 contain examples of how to fill in the tables.  </w:t>
      </w:r>
    </w:p>
    <w:p w14:paraId="4AE6F9FF" w14:textId="77777777" w:rsidR="00C66FAD" w:rsidRPr="00B40782" w:rsidRDefault="00C66FAD" w:rsidP="00C66FAD">
      <w:pPr>
        <w:rPr>
          <w:rFonts w:ascii="Lato" w:hAnsi="Lato"/>
          <w:sz w:val="24"/>
          <w:lang w:val="en-GB"/>
        </w:rPr>
      </w:pPr>
    </w:p>
    <w:p w14:paraId="1A117C30" w14:textId="77777777" w:rsidR="00C66FAD" w:rsidRPr="00B40782" w:rsidRDefault="00C66FAD" w:rsidP="00C66FAD">
      <w:pPr>
        <w:rPr>
          <w:rFonts w:ascii="Lato" w:hAnsi="Lato"/>
          <w:sz w:val="24"/>
          <w:lang w:val="en-GB"/>
        </w:rPr>
      </w:pPr>
      <w:r w:rsidRPr="00B40782">
        <w:rPr>
          <w:rFonts w:ascii="Lato" w:hAnsi="Lato"/>
          <w:sz w:val="24"/>
          <w:lang w:val="en-GB"/>
        </w:rPr>
        <w:t>In table sheet 1, we ask you to calculate all planned financial items (income and expenditure). Please take into account the specified categories and the division into material and personnel costs and disclose the basis of calculation for individual items. You are welcome to break down or explain the latter in an additional document. Travel costs must always be calculated according to the German Travels Expenses Act (BRKG).</w:t>
      </w:r>
    </w:p>
    <w:p w14:paraId="2BD5FB08" w14:textId="77777777" w:rsidR="00C66FAD" w:rsidRPr="00B40782" w:rsidRDefault="00C66FAD" w:rsidP="00C66FAD">
      <w:pPr>
        <w:rPr>
          <w:rFonts w:ascii="Lato" w:hAnsi="Lato"/>
          <w:sz w:val="24"/>
          <w:lang w:val="en-GB"/>
        </w:rPr>
      </w:pPr>
    </w:p>
    <w:p w14:paraId="4B0C2138" w14:textId="73A4D6C5" w:rsidR="00C66FAD" w:rsidRPr="00B40782" w:rsidRDefault="00C66FAD" w:rsidP="00C66FAD">
      <w:pPr>
        <w:rPr>
          <w:rFonts w:ascii="Lato" w:hAnsi="Lato"/>
          <w:sz w:val="24"/>
          <w:lang w:val="en-GB"/>
        </w:rPr>
      </w:pPr>
      <w:r w:rsidRPr="00B40782">
        <w:rPr>
          <w:rFonts w:ascii="Lato" w:hAnsi="Lato"/>
          <w:sz w:val="24"/>
          <w:lang w:val="en-GB"/>
        </w:rPr>
        <w:t xml:space="preserve">In table sheet 2, you are asked for a distribution of expenditure and income over the planned financial years. Please use this as a basis for thorough financial planning within the framework of your project. If funding is granted, such a table, if </w:t>
      </w:r>
      <w:proofErr w:type="gramStart"/>
      <w:r w:rsidRPr="00B40782">
        <w:rPr>
          <w:rFonts w:ascii="Lato" w:hAnsi="Lato"/>
          <w:sz w:val="24"/>
          <w:lang w:val="en-GB"/>
        </w:rPr>
        <w:t>necessary</w:t>
      </w:r>
      <w:proofErr w:type="gramEnd"/>
      <w:r w:rsidRPr="00B40782">
        <w:rPr>
          <w:rFonts w:ascii="Lato" w:hAnsi="Lato"/>
          <w:sz w:val="24"/>
          <w:lang w:val="en-GB"/>
        </w:rPr>
        <w:t xml:space="preserve"> adjusted prior to the signing of the contract, will form the binding basis for the financial implementation of the project.</w:t>
      </w:r>
    </w:p>
    <w:p w14:paraId="2B634DD7" w14:textId="77777777" w:rsidR="00C66FAD" w:rsidRPr="00B40782" w:rsidRDefault="00C66FAD" w:rsidP="00C66FAD">
      <w:pPr>
        <w:rPr>
          <w:rFonts w:ascii="Lato" w:hAnsi="Lato"/>
          <w:sz w:val="24"/>
          <w:lang w:val="en-GB"/>
        </w:rPr>
      </w:pPr>
    </w:p>
    <w:p w14:paraId="5D757EAE" w14:textId="1BAE0B8C" w:rsidR="00C66FAD" w:rsidRPr="00B40782" w:rsidRDefault="00C66FAD" w:rsidP="00C66FAD">
      <w:pPr>
        <w:rPr>
          <w:rFonts w:ascii="Lato" w:hAnsi="Lato"/>
          <w:sz w:val="24"/>
          <w:lang w:val="en-GB"/>
        </w:rPr>
      </w:pPr>
      <w:r w:rsidRPr="00B40782">
        <w:rPr>
          <w:rFonts w:ascii="Lato" w:hAnsi="Lato"/>
          <w:sz w:val="24"/>
          <w:lang w:val="en-GB"/>
        </w:rPr>
        <w:t>When completing the spreadsheet, please note that many of the totals are calculated automatically; this gives you the opportunity to offset items in the two table sheets. The totals must be congruent, otherwise you will receive a corresponding warning within the table.</w:t>
      </w:r>
    </w:p>
    <w:p w14:paraId="19FB6F0B" w14:textId="77777777" w:rsidR="001C4D11" w:rsidRPr="00B40782" w:rsidRDefault="001C4D11" w:rsidP="00C50054">
      <w:pPr>
        <w:spacing w:line="23" w:lineRule="atLeast"/>
        <w:rPr>
          <w:rFonts w:ascii="Lato" w:hAnsi="Lato"/>
          <w:sz w:val="10"/>
          <w:szCs w:val="10"/>
          <w:lang w:val="en-GB"/>
        </w:rPr>
      </w:pPr>
    </w:p>
    <w:p w14:paraId="040F1C01" w14:textId="77777777" w:rsidR="00403750" w:rsidRPr="00B40782" w:rsidRDefault="00403750" w:rsidP="00C50054">
      <w:pPr>
        <w:spacing w:line="23" w:lineRule="atLeast"/>
        <w:ind w:firstLine="708"/>
        <w:rPr>
          <w:rFonts w:ascii="Lato" w:hAnsi="Lato" w:cs="Arial"/>
          <w:sz w:val="10"/>
          <w:szCs w:val="10"/>
          <w:lang w:val="en-GB"/>
        </w:rPr>
      </w:pPr>
    </w:p>
    <w:p w14:paraId="36EC4E91" w14:textId="77777777" w:rsidR="00403750" w:rsidRPr="00B40782" w:rsidRDefault="00403750" w:rsidP="00C50054">
      <w:pPr>
        <w:spacing w:line="23" w:lineRule="atLeast"/>
        <w:rPr>
          <w:rFonts w:ascii="Lato" w:hAnsi="Lato"/>
          <w:lang w:val="en-GB"/>
        </w:rPr>
      </w:pPr>
    </w:p>
    <w:p w14:paraId="506CF65B" w14:textId="77777777" w:rsidR="008C6CF2" w:rsidRPr="00B40782" w:rsidRDefault="008C6CF2" w:rsidP="00C50054">
      <w:pPr>
        <w:suppressAutoHyphens w:val="0"/>
        <w:spacing w:line="23" w:lineRule="atLeast"/>
        <w:jc w:val="left"/>
        <w:rPr>
          <w:rFonts w:ascii="Lato" w:hAnsi="Lato"/>
          <w:lang w:val="en-GB"/>
        </w:rPr>
      </w:pPr>
      <w:r w:rsidRPr="00B40782">
        <w:rPr>
          <w:rFonts w:ascii="Lato" w:hAnsi="Lato"/>
          <w:lang w:val="en-GB"/>
        </w:rPr>
        <w:br w:type="page"/>
      </w:r>
    </w:p>
    <w:p w14:paraId="228EEAE4" w14:textId="353F012D" w:rsidR="00403750" w:rsidRPr="00B40782" w:rsidRDefault="00403750" w:rsidP="00C50054">
      <w:pPr>
        <w:spacing w:line="23" w:lineRule="atLeast"/>
        <w:rPr>
          <w:rFonts w:ascii="Lato" w:hAnsi="Lato"/>
          <w:lang w:val="en-GB"/>
        </w:rPr>
      </w:pPr>
      <w:r w:rsidRPr="00B40782">
        <w:rPr>
          <w:rFonts w:ascii="Lato" w:hAnsi="Lato"/>
          <w:lang w:val="en-GB"/>
        </w:rPr>
        <w:lastRenderedPageBreak/>
        <w:t xml:space="preserve">We declare, in cases of research of collections and holdings as well as individual research </w:t>
      </w:r>
      <w:r w:rsidR="0092629E" w:rsidRPr="00B40782">
        <w:rPr>
          <w:rFonts w:ascii="Lato" w:hAnsi="Lato"/>
          <w:lang w:val="en-GB"/>
        </w:rPr>
        <w:t>efforts</w:t>
      </w:r>
      <w:r w:rsidRPr="00B40782">
        <w:rPr>
          <w:rFonts w:ascii="Lato" w:hAnsi="Lato"/>
          <w:lang w:val="en-GB"/>
        </w:rPr>
        <w:t xml:space="preserve"> on actual or supposed collections from colonial contexts, that we are the owners of the items to be researched or free to dispose of said items, and undertake to adhere to the “Guidelines for German Museums. Care of Collections from Colonial Contexts” (</w:t>
      </w:r>
      <w:proofErr w:type="spellStart"/>
      <w:r w:rsidRPr="00B40782">
        <w:rPr>
          <w:rFonts w:ascii="Lato" w:hAnsi="Lato"/>
          <w:lang w:val="en-GB"/>
        </w:rPr>
        <w:t>Leitfaden</w:t>
      </w:r>
      <w:proofErr w:type="spellEnd"/>
      <w:r w:rsidRPr="00B40782">
        <w:rPr>
          <w:rFonts w:ascii="Lato" w:hAnsi="Lato"/>
          <w:lang w:val="en-GB"/>
        </w:rPr>
        <w:t xml:space="preserve"> </w:t>
      </w:r>
      <w:proofErr w:type="spellStart"/>
      <w:r w:rsidRPr="00B40782">
        <w:rPr>
          <w:rFonts w:ascii="Lato" w:hAnsi="Lato"/>
          <w:lang w:val="en-GB"/>
        </w:rPr>
        <w:t>zum</w:t>
      </w:r>
      <w:proofErr w:type="spellEnd"/>
      <w:r w:rsidRPr="00B40782">
        <w:rPr>
          <w:rFonts w:ascii="Lato" w:hAnsi="Lato"/>
          <w:lang w:val="en-GB"/>
        </w:rPr>
        <w:t xml:space="preserve"> </w:t>
      </w:r>
      <w:proofErr w:type="spellStart"/>
      <w:r w:rsidRPr="00B40782">
        <w:rPr>
          <w:rFonts w:ascii="Lato" w:hAnsi="Lato"/>
          <w:lang w:val="en-GB"/>
        </w:rPr>
        <w:t>Umgang</w:t>
      </w:r>
      <w:proofErr w:type="spellEnd"/>
      <w:r w:rsidRPr="00B40782">
        <w:rPr>
          <w:rFonts w:ascii="Lato" w:hAnsi="Lato"/>
          <w:lang w:val="en-GB"/>
        </w:rPr>
        <w:t xml:space="preserve"> </w:t>
      </w:r>
      <w:proofErr w:type="spellStart"/>
      <w:r w:rsidRPr="00B40782">
        <w:rPr>
          <w:rFonts w:ascii="Lato" w:hAnsi="Lato"/>
          <w:lang w:val="en-GB"/>
        </w:rPr>
        <w:t>mit</w:t>
      </w:r>
      <w:proofErr w:type="spellEnd"/>
      <w:r w:rsidRPr="00B40782">
        <w:rPr>
          <w:rFonts w:ascii="Lato" w:hAnsi="Lato"/>
          <w:lang w:val="en-GB"/>
        </w:rPr>
        <w:t xml:space="preserve"> </w:t>
      </w:r>
      <w:proofErr w:type="spellStart"/>
      <w:r w:rsidRPr="00B40782">
        <w:rPr>
          <w:rFonts w:ascii="Lato" w:hAnsi="Lato"/>
          <w:lang w:val="en-GB"/>
        </w:rPr>
        <w:t>Sammlungsgut</w:t>
      </w:r>
      <w:proofErr w:type="spellEnd"/>
      <w:r w:rsidRPr="00B40782">
        <w:rPr>
          <w:rFonts w:ascii="Lato" w:hAnsi="Lato"/>
          <w:lang w:val="en-GB"/>
        </w:rPr>
        <w:t xml:space="preserve"> </w:t>
      </w:r>
      <w:proofErr w:type="spellStart"/>
      <w:r w:rsidRPr="00B40782">
        <w:rPr>
          <w:rFonts w:ascii="Lato" w:hAnsi="Lato"/>
          <w:lang w:val="en-GB"/>
        </w:rPr>
        <w:t>aus</w:t>
      </w:r>
      <w:proofErr w:type="spellEnd"/>
      <w:r w:rsidRPr="00B40782">
        <w:rPr>
          <w:rFonts w:ascii="Lato" w:hAnsi="Lato"/>
          <w:lang w:val="en-GB"/>
        </w:rPr>
        <w:t xml:space="preserve"> </w:t>
      </w:r>
      <w:proofErr w:type="spellStart"/>
      <w:r w:rsidRPr="00B40782">
        <w:rPr>
          <w:rFonts w:ascii="Lato" w:hAnsi="Lato"/>
          <w:lang w:val="en-GB"/>
        </w:rPr>
        <w:t>kolonialen</w:t>
      </w:r>
      <w:proofErr w:type="spellEnd"/>
      <w:r w:rsidRPr="00B40782">
        <w:rPr>
          <w:rFonts w:ascii="Lato" w:hAnsi="Lato"/>
          <w:lang w:val="en-GB"/>
        </w:rPr>
        <w:t xml:space="preserve"> </w:t>
      </w:r>
      <w:proofErr w:type="spellStart"/>
      <w:r w:rsidRPr="00B40782">
        <w:rPr>
          <w:rFonts w:ascii="Lato" w:hAnsi="Lato"/>
          <w:lang w:val="en-GB"/>
        </w:rPr>
        <w:t>Kontexten</w:t>
      </w:r>
      <w:proofErr w:type="spellEnd"/>
      <w:r w:rsidRPr="00B40782">
        <w:rPr>
          <w:rFonts w:ascii="Lato" w:hAnsi="Lato"/>
          <w:lang w:val="en-GB"/>
        </w:rPr>
        <w:t>) and the “Recommendations for the Care of Human Remains in Museums and Collections” (</w:t>
      </w:r>
      <w:proofErr w:type="spellStart"/>
      <w:r w:rsidRPr="00B40782">
        <w:rPr>
          <w:rFonts w:ascii="Lato" w:hAnsi="Lato"/>
          <w:lang w:val="en-GB"/>
        </w:rPr>
        <w:t>Empfehlungen</w:t>
      </w:r>
      <w:proofErr w:type="spellEnd"/>
      <w:r w:rsidRPr="00B40782">
        <w:rPr>
          <w:rFonts w:ascii="Lato" w:hAnsi="Lato"/>
          <w:lang w:val="en-GB"/>
        </w:rPr>
        <w:t xml:space="preserve"> </w:t>
      </w:r>
      <w:proofErr w:type="spellStart"/>
      <w:r w:rsidRPr="00B40782">
        <w:rPr>
          <w:rFonts w:ascii="Lato" w:hAnsi="Lato"/>
          <w:lang w:val="en-GB"/>
        </w:rPr>
        <w:t>zum</w:t>
      </w:r>
      <w:proofErr w:type="spellEnd"/>
      <w:r w:rsidRPr="00B40782">
        <w:rPr>
          <w:rFonts w:ascii="Lato" w:hAnsi="Lato"/>
          <w:lang w:val="en-GB"/>
        </w:rPr>
        <w:t xml:space="preserve"> </w:t>
      </w:r>
      <w:proofErr w:type="spellStart"/>
      <w:r w:rsidRPr="00B40782">
        <w:rPr>
          <w:rFonts w:ascii="Lato" w:hAnsi="Lato"/>
          <w:lang w:val="en-GB"/>
        </w:rPr>
        <w:t>Umgang</w:t>
      </w:r>
      <w:proofErr w:type="spellEnd"/>
      <w:r w:rsidRPr="00B40782">
        <w:rPr>
          <w:rFonts w:ascii="Lato" w:hAnsi="Lato"/>
          <w:lang w:val="en-GB"/>
        </w:rPr>
        <w:t xml:space="preserve"> </w:t>
      </w:r>
      <w:proofErr w:type="spellStart"/>
      <w:r w:rsidRPr="00B40782">
        <w:rPr>
          <w:rFonts w:ascii="Lato" w:hAnsi="Lato"/>
          <w:lang w:val="en-GB"/>
        </w:rPr>
        <w:t>mit</w:t>
      </w:r>
      <w:proofErr w:type="spellEnd"/>
      <w:r w:rsidRPr="00B40782">
        <w:rPr>
          <w:rFonts w:ascii="Lato" w:hAnsi="Lato"/>
          <w:lang w:val="en-GB"/>
        </w:rPr>
        <w:t xml:space="preserve"> </w:t>
      </w:r>
      <w:proofErr w:type="spellStart"/>
      <w:r w:rsidRPr="00B40782">
        <w:rPr>
          <w:rFonts w:ascii="Lato" w:hAnsi="Lato"/>
          <w:lang w:val="en-GB"/>
        </w:rPr>
        <w:t>menschlichen</w:t>
      </w:r>
      <w:proofErr w:type="spellEnd"/>
      <w:r w:rsidRPr="00B40782">
        <w:rPr>
          <w:rFonts w:ascii="Lato" w:hAnsi="Lato"/>
          <w:lang w:val="en-GB"/>
        </w:rPr>
        <w:t xml:space="preserve"> </w:t>
      </w:r>
      <w:proofErr w:type="spellStart"/>
      <w:r w:rsidRPr="00B40782">
        <w:rPr>
          <w:rFonts w:ascii="Lato" w:hAnsi="Lato"/>
          <w:lang w:val="en-GB"/>
        </w:rPr>
        <w:t>Überresten</w:t>
      </w:r>
      <w:proofErr w:type="spellEnd"/>
      <w:r w:rsidRPr="00B40782">
        <w:rPr>
          <w:rFonts w:ascii="Lato" w:hAnsi="Lato"/>
          <w:lang w:val="en-GB"/>
        </w:rPr>
        <w:t xml:space="preserve"> in </w:t>
      </w:r>
      <w:proofErr w:type="spellStart"/>
      <w:r w:rsidRPr="00B40782">
        <w:rPr>
          <w:rFonts w:ascii="Lato" w:hAnsi="Lato"/>
          <w:lang w:val="en-GB"/>
        </w:rPr>
        <w:t>Museen</w:t>
      </w:r>
      <w:proofErr w:type="spellEnd"/>
      <w:r w:rsidRPr="00B40782">
        <w:rPr>
          <w:rFonts w:ascii="Lato" w:hAnsi="Lato"/>
          <w:lang w:val="en-GB"/>
        </w:rPr>
        <w:t xml:space="preserve"> und </w:t>
      </w:r>
      <w:proofErr w:type="spellStart"/>
      <w:r w:rsidRPr="00B40782">
        <w:rPr>
          <w:rFonts w:ascii="Lato" w:hAnsi="Lato"/>
          <w:lang w:val="en-GB"/>
        </w:rPr>
        <w:t>Sammlungen</w:t>
      </w:r>
      <w:proofErr w:type="spellEnd"/>
      <w:r w:rsidRPr="00B40782">
        <w:rPr>
          <w:rFonts w:ascii="Lato" w:hAnsi="Lato"/>
          <w:lang w:val="en-GB"/>
        </w:rPr>
        <w:t>) issued by the German Museums Association (</w:t>
      </w:r>
      <w:proofErr w:type="spellStart"/>
      <w:r w:rsidRPr="00B40782">
        <w:rPr>
          <w:rFonts w:ascii="Lato" w:hAnsi="Lato"/>
          <w:lang w:val="en-GB"/>
        </w:rPr>
        <w:t>Deutscher</w:t>
      </w:r>
      <w:proofErr w:type="spellEnd"/>
      <w:r w:rsidRPr="00B40782">
        <w:rPr>
          <w:rFonts w:ascii="Lato" w:hAnsi="Lato"/>
          <w:lang w:val="en-GB"/>
        </w:rPr>
        <w:t xml:space="preserve"> </w:t>
      </w:r>
      <w:proofErr w:type="spellStart"/>
      <w:r w:rsidRPr="00B40782">
        <w:rPr>
          <w:rFonts w:ascii="Lato" w:hAnsi="Lato"/>
          <w:lang w:val="en-GB"/>
        </w:rPr>
        <w:t>Museumsbund</w:t>
      </w:r>
      <w:proofErr w:type="spellEnd"/>
      <w:r w:rsidRPr="00B40782">
        <w:rPr>
          <w:rFonts w:ascii="Lato" w:hAnsi="Lato"/>
          <w:lang w:val="en-GB"/>
        </w:rPr>
        <w:t>) in the version valid at the time of application. I/we hereby confirm that work on the project has not yet commenced.</w:t>
      </w:r>
    </w:p>
    <w:p w14:paraId="5FD5FAFA" w14:textId="77777777" w:rsidR="00403750" w:rsidRPr="00B40782" w:rsidRDefault="00403750" w:rsidP="00C50054">
      <w:pPr>
        <w:tabs>
          <w:tab w:val="left" w:pos="2835"/>
          <w:tab w:val="left" w:pos="3969"/>
          <w:tab w:val="left" w:pos="5103"/>
          <w:tab w:val="left" w:pos="6237"/>
          <w:tab w:val="left" w:pos="7371"/>
        </w:tabs>
        <w:spacing w:line="23" w:lineRule="atLeast"/>
        <w:rPr>
          <w:rFonts w:ascii="Lato" w:hAnsi="Lato" w:cs="Arial"/>
          <w:szCs w:val="22"/>
          <w:lang w:val="en-GB"/>
        </w:rPr>
      </w:pPr>
    </w:p>
    <w:p w14:paraId="2F0A33F8" w14:textId="77777777" w:rsidR="00403750" w:rsidRPr="00B40782" w:rsidRDefault="00403750" w:rsidP="00C50054">
      <w:pPr>
        <w:tabs>
          <w:tab w:val="left" w:pos="2835"/>
          <w:tab w:val="left" w:pos="3969"/>
          <w:tab w:val="left" w:pos="5103"/>
          <w:tab w:val="left" w:pos="6237"/>
          <w:tab w:val="left" w:pos="7371"/>
        </w:tabs>
        <w:spacing w:line="23" w:lineRule="atLeast"/>
        <w:rPr>
          <w:rFonts w:ascii="Lato" w:hAnsi="Lato" w:cs="Arial"/>
          <w:szCs w:val="22"/>
          <w:lang w:val="en-GB"/>
        </w:rPr>
      </w:pPr>
    </w:p>
    <w:p w14:paraId="35788131" w14:textId="77777777" w:rsidR="00403750" w:rsidRPr="00B40782" w:rsidRDefault="00403750" w:rsidP="00C50054">
      <w:pPr>
        <w:tabs>
          <w:tab w:val="left" w:pos="2835"/>
          <w:tab w:val="left" w:pos="3969"/>
          <w:tab w:val="left" w:pos="5103"/>
          <w:tab w:val="left" w:pos="6237"/>
          <w:tab w:val="left" w:pos="7371"/>
        </w:tabs>
        <w:spacing w:line="23" w:lineRule="atLeast"/>
        <w:rPr>
          <w:rFonts w:ascii="Lato" w:hAnsi="Lato" w:cs="Arial"/>
          <w:szCs w:val="22"/>
          <w:lang w:val="en-GB"/>
        </w:rPr>
      </w:pPr>
    </w:p>
    <w:p w14:paraId="6B01154E" w14:textId="77777777" w:rsidR="00403750" w:rsidRPr="00B40782" w:rsidRDefault="00403750" w:rsidP="00C50054">
      <w:pPr>
        <w:tabs>
          <w:tab w:val="left" w:pos="2835"/>
          <w:tab w:val="left" w:pos="3969"/>
          <w:tab w:val="left" w:pos="5103"/>
          <w:tab w:val="left" w:pos="6237"/>
          <w:tab w:val="left" w:pos="7371"/>
        </w:tabs>
        <w:spacing w:line="23" w:lineRule="atLeast"/>
        <w:rPr>
          <w:rFonts w:ascii="Lato" w:hAnsi="Lato" w:cs="Arial"/>
          <w:szCs w:val="22"/>
          <w:lang w:val="en-GB"/>
        </w:rPr>
      </w:pPr>
    </w:p>
    <w:p w14:paraId="239B4FBE" w14:textId="77777777" w:rsidR="00403750" w:rsidRPr="00B40782" w:rsidRDefault="00403750" w:rsidP="00C50054">
      <w:pPr>
        <w:tabs>
          <w:tab w:val="left" w:pos="2835"/>
          <w:tab w:val="left" w:pos="3969"/>
          <w:tab w:val="left" w:pos="5103"/>
          <w:tab w:val="left" w:pos="6237"/>
          <w:tab w:val="left" w:pos="7371"/>
        </w:tabs>
        <w:spacing w:line="23" w:lineRule="atLeast"/>
        <w:rPr>
          <w:rFonts w:ascii="Lato" w:hAnsi="Lato" w:cs="Arial"/>
          <w:szCs w:val="22"/>
          <w:lang w:val="en-GB"/>
        </w:rPr>
      </w:pPr>
    </w:p>
    <w:p w14:paraId="146463F2" w14:textId="6FF4F4D0" w:rsidR="00911668" w:rsidRPr="00B40782" w:rsidRDefault="00911668" w:rsidP="00C50054">
      <w:pPr>
        <w:spacing w:line="23" w:lineRule="atLeast"/>
        <w:rPr>
          <w:rFonts w:ascii="Lato" w:hAnsi="Lato"/>
          <w:lang w:val="en-GB"/>
        </w:rPr>
      </w:pPr>
    </w:p>
    <w:tbl>
      <w:tblPr>
        <w:tblStyle w:val="Tabellenraster"/>
        <w:tblW w:w="0" w:type="auto"/>
        <w:tblBorders>
          <w:left w:val="none" w:sz="0" w:space="0" w:color="auto"/>
          <w:bottom w:val="none" w:sz="0" w:space="0" w:color="auto"/>
          <w:right w:val="none" w:sz="0" w:space="0" w:color="auto"/>
          <w:insideV w:val="none" w:sz="0" w:space="0" w:color="auto"/>
        </w:tblBorders>
        <w:tblCellMar>
          <w:top w:w="57" w:type="dxa"/>
        </w:tblCellMar>
        <w:tblLook w:val="04A0" w:firstRow="1" w:lastRow="0" w:firstColumn="1" w:lastColumn="0" w:noHBand="0" w:noVBand="1"/>
      </w:tblPr>
      <w:tblGrid>
        <w:gridCol w:w="2680"/>
        <w:gridCol w:w="999"/>
        <w:gridCol w:w="2919"/>
        <w:gridCol w:w="2471"/>
      </w:tblGrid>
      <w:tr w:rsidR="00CC046D" w:rsidRPr="00B40782" w14:paraId="16DE5B61" w14:textId="69ED5EA4" w:rsidTr="00CC046D">
        <w:tc>
          <w:tcPr>
            <w:tcW w:w="2680" w:type="dxa"/>
            <w:tcBorders>
              <w:bottom w:val="nil"/>
            </w:tcBorders>
          </w:tcPr>
          <w:p w14:paraId="275966B9" w14:textId="3A92C6FE" w:rsidR="00CC046D" w:rsidRPr="00B40782" w:rsidRDefault="00CC046D" w:rsidP="00C50054">
            <w:pPr>
              <w:spacing w:line="23" w:lineRule="atLeast"/>
              <w:rPr>
                <w:rFonts w:ascii="Lato" w:hAnsi="Lato"/>
                <w:lang w:val="en-GB"/>
              </w:rPr>
            </w:pPr>
            <w:r w:rsidRPr="00B40782">
              <w:rPr>
                <w:rFonts w:ascii="Lato" w:hAnsi="Lato"/>
                <w:lang w:val="en-GB"/>
              </w:rPr>
              <w:t>City, date</w:t>
            </w:r>
          </w:p>
        </w:tc>
        <w:tc>
          <w:tcPr>
            <w:tcW w:w="999" w:type="dxa"/>
            <w:tcBorders>
              <w:top w:val="nil"/>
              <w:bottom w:val="nil"/>
            </w:tcBorders>
          </w:tcPr>
          <w:p w14:paraId="2BC68852" w14:textId="77777777" w:rsidR="00CC046D" w:rsidRPr="00B40782" w:rsidRDefault="00CC046D" w:rsidP="00C50054">
            <w:pPr>
              <w:spacing w:line="23" w:lineRule="atLeast"/>
              <w:jc w:val="left"/>
              <w:rPr>
                <w:rFonts w:ascii="Lato" w:hAnsi="Lato"/>
                <w:lang w:val="en-GB"/>
              </w:rPr>
            </w:pPr>
          </w:p>
        </w:tc>
        <w:tc>
          <w:tcPr>
            <w:tcW w:w="2919" w:type="dxa"/>
            <w:tcBorders>
              <w:bottom w:val="nil"/>
            </w:tcBorders>
          </w:tcPr>
          <w:p w14:paraId="7A6885B5" w14:textId="206999D7" w:rsidR="00CC046D" w:rsidRPr="00B40782" w:rsidRDefault="00CC046D" w:rsidP="00C50054">
            <w:pPr>
              <w:spacing w:line="23" w:lineRule="atLeast"/>
              <w:jc w:val="left"/>
              <w:rPr>
                <w:rFonts w:ascii="Lato" w:hAnsi="Lato"/>
                <w:lang w:val="en-GB"/>
              </w:rPr>
            </w:pPr>
            <w:r w:rsidRPr="00B40782">
              <w:rPr>
                <w:rFonts w:ascii="Lato" w:hAnsi="Lato"/>
                <w:lang w:val="en-GB"/>
              </w:rPr>
              <w:t xml:space="preserve">Signature of applicant </w:t>
            </w:r>
          </w:p>
        </w:tc>
        <w:tc>
          <w:tcPr>
            <w:tcW w:w="2471" w:type="dxa"/>
            <w:tcBorders>
              <w:bottom w:val="nil"/>
            </w:tcBorders>
          </w:tcPr>
          <w:p w14:paraId="5254ACD1" w14:textId="77777777" w:rsidR="00CC046D" w:rsidRPr="00B40782" w:rsidRDefault="00CC046D" w:rsidP="00C50054">
            <w:pPr>
              <w:spacing w:line="23" w:lineRule="atLeast"/>
              <w:jc w:val="left"/>
              <w:rPr>
                <w:rFonts w:ascii="Lato" w:hAnsi="Lato"/>
                <w:lang w:val="en-GB"/>
              </w:rPr>
            </w:pPr>
          </w:p>
        </w:tc>
      </w:tr>
      <w:tr w:rsidR="00CC046D" w:rsidRPr="00B40782" w14:paraId="6FE1B3CD" w14:textId="1576B5B4" w:rsidTr="00CC046D">
        <w:tc>
          <w:tcPr>
            <w:tcW w:w="2680" w:type="dxa"/>
            <w:tcBorders>
              <w:top w:val="nil"/>
              <w:bottom w:val="nil"/>
            </w:tcBorders>
          </w:tcPr>
          <w:p w14:paraId="38A7EC2C" w14:textId="77777777" w:rsidR="00CC046D" w:rsidRPr="00B40782" w:rsidRDefault="00CC046D" w:rsidP="00C50054">
            <w:pPr>
              <w:spacing w:line="23" w:lineRule="atLeast"/>
              <w:rPr>
                <w:rFonts w:ascii="Lato" w:hAnsi="Lato"/>
                <w:lang w:val="en-GB"/>
              </w:rPr>
            </w:pPr>
          </w:p>
        </w:tc>
        <w:tc>
          <w:tcPr>
            <w:tcW w:w="999" w:type="dxa"/>
            <w:tcBorders>
              <w:top w:val="nil"/>
              <w:bottom w:val="nil"/>
            </w:tcBorders>
          </w:tcPr>
          <w:p w14:paraId="1D1C261C" w14:textId="77777777" w:rsidR="00CC046D" w:rsidRPr="00B40782" w:rsidRDefault="00CC046D" w:rsidP="00C50054">
            <w:pPr>
              <w:spacing w:line="23" w:lineRule="atLeast"/>
              <w:jc w:val="left"/>
              <w:rPr>
                <w:rFonts w:ascii="Lato" w:hAnsi="Lato"/>
                <w:lang w:val="en-GB"/>
              </w:rPr>
            </w:pPr>
          </w:p>
        </w:tc>
        <w:tc>
          <w:tcPr>
            <w:tcW w:w="2919" w:type="dxa"/>
            <w:tcBorders>
              <w:top w:val="nil"/>
              <w:bottom w:val="nil"/>
            </w:tcBorders>
          </w:tcPr>
          <w:p w14:paraId="37890BA7" w14:textId="77777777" w:rsidR="00CC046D" w:rsidRPr="00B40782" w:rsidRDefault="00CC046D" w:rsidP="00C50054">
            <w:pPr>
              <w:spacing w:line="23" w:lineRule="atLeast"/>
              <w:jc w:val="left"/>
              <w:rPr>
                <w:rFonts w:ascii="Lato" w:hAnsi="Lato"/>
                <w:lang w:val="en-GB"/>
              </w:rPr>
            </w:pPr>
          </w:p>
          <w:p w14:paraId="5BEEB6A5" w14:textId="29442D42" w:rsidR="00CC046D" w:rsidRPr="00B40782" w:rsidRDefault="00CC046D" w:rsidP="00C50054">
            <w:pPr>
              <w:spacing w:line="23" w:lineRule="atLeast"/>
              <w:jc w:val="left"/>
              <w:rPr>
                <w:rFonts w:ascii="Lato" w:hAnsi="Lato"/>
                <w:lang w:val="en-GB"/>
              </w:rPr>
            </w:pPr>
          </w:p>
        </w:tc>
        <w:tc>
          <w:tcPr>
            <w:tcW w:w="2471" w:type="dxa"/>
            <w:tcBorders>
              <w:top w:val="nil"/>
              <w:bottom w:val="nil"/>
            </w:tcBorders>
          </w:tcPr>
          <w:p w14:paraId="062583D3" w14:textId="77777777" w:rsidR="00CC046D" w:rsidRPr="00B40782" w:rsidRDefault="00CC046D" w:rsidP="00C50054">
            <w:pPr>
              <w:spacing w:line="23" w:lineRule="atLeast"/>
              <w:jc w:val="left"/>
              <w:rPr>
                <w:rFonts w:ascii="Lato" w:hAnsi="Lato"/>
                <w:lang w:val="en-GB"/>
              </w:rPr>
            </w:pPr>
          </w:p>
        </w:tc>
      </w:tr>
      <w:tr w:rsidR="00CC046D" w:rsidRPr="00B40782" w14:paraId="3B23CCAB" w14:textId="683EE96D" w:rsidTr="00CC046D">
        <w:tc>
          <w:tcPr>
            <w:tcW w:w="2680" w:type="dxa"/>
            <w:tcBorders>
              <w:top w:val="nil"/>
              <w:bottom w:val="nil"/>
            </w:tcBorders>
          </w:tcPr>
          <w:p w14:paraId="7B15785F" w14:textId="77777777" w:rsidR="00CC046D" w:rsidRPr="00B40782" w:rsidRDefault="00CC046D" w:rsidP="00C50054">
            <w:pPr>
              <w:spacing w:line="23" w:lineRule="atLeast"/>
              <w:rPr>
                <w:rFonts w:ascii="Lato" w:hAnsi="Lato"/>
                <w:lang w:val="en-GB"/>
              </w:rPr>
            </w:pPr>
          </w:p>
        </w:tc>
        <w:tc>
          <w:tcPr>
            <w:tcW w:w="999" w:type="dxa"/>
            <w:tcBorders>
              <w:top w:val="nil"/>
              <w:bottom w:val="nil"/>
            </w:tcBorders>
          </w:tcPr>
          <w:p w14:paraId="01B7BDF1" w14:textId="77777777" w:rsidR="00CC046D" w:rsidRPr="00B40782" w:rsidRDefault="00CC046D" w:rsidP="00C50054">
            <w:pPr>
              <w:spacing w:line="23" w:lineRule="atLeast"/>
              <w:jc w:val="left"/>
              <w:rPr>
                <w:rFonts w:ascii="Lato" w:hAnsi="Lato"/>
                <w:lang w:val="en-GB"/>
              </w:rPr>
            </w:pPr>
          </w:p>
        </w:tc>
        <w:tc>
          <w:tcPr>
            <w:tcW w:w="2919" w:type="dxa"/>
            <w:tcBorders>
              <w:top w:val="nil"/>
              <w:bottom w:val="single" w:sz="4" w:space="0" w:color="auto"/>
            </w:tcBorders>
          </w:tcPr>
          <w:p w14:paraId="00FE698C" w14:textId="77777777" w:rsidR="00CC046D" w:rsidRPr="00B40782" w:rsidRDefault="00CC046D" w:rsidP="00C50054">
            <w:pPr>
              <w:spacing w:line="23" w:lineRule="atLeast"/>
              <w:jc w:val="left"/>
              <w:rPr>
                <w:rFonts w:ascii="Lato" w:hAnsi="Lato"/>
                <w:lang w:val="en-GB"/>
              </w:rPr>
            </w:pPr>
          </w:p>
        </w:tc>
        <w:tc>
          <w:tcPr>
            <w:tcW w:w="2471" w:type="dxa"/>
            <w:tcBorders>
              <w:top w:val="nil"/>
              <w:bottom w:val="single" w:sz="4" w:space="0" w:color="auto"/>
            </w:tcBorders>
          </w:tcPr>
          <w:p w14:paraId="508DE824" w14:textId="77777777" w:rsidR="00CC046D" w:rsidRPr="00B40782" w:rsidRDefault="00CC046D" w:rsidP="00C50054">
            <w:pPr>
              <w:spacing w:line="23" w:lineRule="atLeast"/>
              <w:jc w:val="left"/>
              <w:rPr>
                <w:rFonts w:ascii="Lato" w:hAnsi="Lato"/>
                <w:lang w:val="en-GB"/>
              </w:rPr>
            </w:pPr>
          </w:p>
        </w:tc>
      </w:tr>
      <w:tr w:rsidR="00CC046D" w:rsidRPr="00B40782" w14:paraId="2050C5E8" w14:textId="6F0F9C58" w:rsidTr="00CC046D">
        <w:tc>
          <w:tcPr>
            <w:tcW w:w="2680" w:type="dxa"/>
            <w:tcBorders>
              <w:top w:val="nil"/>
              <w:bottom w:val="nil"/>
            </w:tcBorders>
          </w:tcPr>
          <w:p w14:paraId="113A28BB" w14:textId="77777777" w:rsidR="00CC046D" w:rsidRPr="00B40782" w:rsidRDefault="00CC046D" w:rsidP="00C50054">
            <w:pPr>
              <w:spacing w:line="23" w:lineRule="atLeast"/>
              <w:rPr>
                <w:rFonts w:ascii="Lato" w:hAnsi="Lato"/>
                <w:lang w:val="en-GB"/>
              </w:rPr>
            </w:pPr>
          </w:p>
        </w:tc>
        <w:tc>
          <w:tcPr>
            <w:tcW w:w="999" w:type="dxa"/>
            <w:tcBorders>
              <w:top w:val="nil"/>
              <w:bottom w:val="nil"/>
            </w:tcBorders>
          </w:tcPr>
          <w:p w14:paraId="7F39411B" w14:textId="77777777" w:rsidR="00CC046D" w:rsidRPr="00B40782" w:rsidRDefault="00CC046D" w:rsidP="00C50054">
            <w:pPr>
              <w:spacing w:line="23" w:lineRule="atLeast"/>
              <w:jc w:val="left"/>
              <w:rPr>
                <w:rFonts w:ascii="Lato" w:hAnsi="Lato"/>
                <w:lang w:val="en-GB"/>
              </w:rPr>
            </w:pPr>
          </w:p>
        </w:tc>
        <w:tc>
          <w:tcPr>
            <w:tcW w:w="2919" w:type="dxa"/>
            <w:tcBorders>
              <w:top w:val="single" w:sz="4" w:space="0" w:color="auto"/>
              <w:bottom w:val="nil"/>
            </w:tcBorders>
          </w:tcPr>
          <w:p w14:paraId="5283AB55" w14:textId="09B8E5C3" w:rsidR="00CC046D" w:rsidRPr="00B40782" w:rsidRDefault="00CC046D" w:rsidP="00C50054">
            <w:pPr>
              <w:spacing w:line="23" w:lineRule="atLeast"/>
              <w:jc w:val="left"/>
              <w:rPr>
                <w:rFonts w:ascii="Lato" w:hAnsi="Lato"/>
                <w:lang w:val="en-GB"/>
              </w:rPr>
            </w:pPr>
            <w:r w:rsidRPr="00B40782">
              <w:rPr>
                <w:rFonts w:ascii="Lato" w:hAnsi="Lato"/>
                <w:lang w:val="en-GB"/>
              </w:rPr>
              <w:t xml:space="preserve">Signatures of other applicants, if applicable </w:t>
            </w:r>
          </w:p>
        </w:tc>
        <w:tc>
          <w:tcPr>
            <w:tcW w:w="2471" w:type="dxa"/>
            <w:tcBorders>
              <w:top w:val="single" w:sz="4" w:space="0" w:color="auto"/>
              <w:bottom w:val="nil"/>
            </w:tcBorders>
          </w:tcPr>
          <w:p w14:paraId="44EDD20E" w14:textId="77777777" w:rsidR="00CC046D" w:rsidRPr="00B40782" w:rsidRDefault="00CC046D" w:rsidP="00C50054">
            <w:pPr>
              <w:spacing w:line="23" w:lineRule="atLeast"/>
              <w:jc w:val="left"/>
              <w:rPr>
                <w:rFonts w:ascii="Lato" w:hAnsi="Lato"/>
                <w:lang w:val="en-GB"/>
              </w:rPr>
            </w:pPr>
          </w:p>
        </w:tc>
      </w:tr>
    </w:tbl>
    <w:p w14:paraId="6B645DFF" w14:textId="77777777" w:rsidR="00647BEE" w:rsidRPr="00B40782" w:rsidRDefault="00647BEE" w:rsidP="00C50054">
      <w:pPr>
        <w:spacing w:line="23" w:lineRule="atLeast"/>
        <w:rPr>
          <w:rFonts w:ascii="Lato" w:hAnsi="Lato"/>
          <w:lang w:val="en-GB"/>
        </w:rPr>
      </w:pPr>
    </w:p>
    <w:sectPr w:rsidR="00647BEE" w:rsidRPr="00B40782" w:rsidSect="00D44936">
      <w:headerReference w:type="even" r:id="rId11"/>
      <w:headerReference w:type="default" r:id="rId12"/>
      <w:footerReference w:type="even" r:id="rId13"/>
      <w:footerReference w:type="default" r:id="rId14"/>
      <w:headerReference w:type="first" r:id="rId15"/>
      <w:footerReference w:type="first" r:id="rId16"/>
      <w:pgSz w:w="11905" w:h="16837" w:code="9"/>
      <w:pgMar w:top="1701" w:right="1418" w:bottom="1134" w:left="1418" w:header="851" w:footer="138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9B51" w14:textId="77777777" w:rsidR="00617ACA" w:rsidRDefault="00617ACA">
      <w:r>
        <w:separator/>
      </w:r>
    </w:p>
  </w:endnote>
  <w:endnote w:type="continuationSeparator" w:id="0">
    <w:p w14:paraId="43E04212" w14:textId="77777777" w:rsidR="00617ACA" w:rsidRDefault="0061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heSansOffice">
    <w:altName w:val="Calibri"/>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C954" w14:textId="77777777" w:rsidR="00982B6E" w:rsidRDefault="00982B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2506"/>
      <w:docPartObj>
        <w:docPartGallery w:val="Page Numbers (Bottom of Page)"/>
        <w:docPartUnique/>
      </w:docPartObj>
    </w:sdtPr>
    <w:sdtEndPr/>
    <w:sdtContent>
      <w:p w14:paraId="30D82B84" w14:textId="5BD4E708" w:rsidR="00B44DF1" w:rsidRPr="00982B6E" w:rsidRDefault="00982B6E" w:rsidP="00B40782">
        <w:pPr>
          <w:pStyle w:val="Fuzeile"/>
          <w:jc w:val="right"/>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340759"/>
      <w:docPartObj>
        <w:docPartGallery w:val="Page Numbers (Bottom of Page)"/>
        <w:docPartUnique/>
      </w:docPartObj>
    </w:sdtPr>
    <w:sdtEndPr/>
    <w:sdtContent>
      <w:p w14:paraId="19A9E675" w14:textId="2525A5B0" w:rsidR="0092629E" w:rsidRDefault="0092629E">
        <w:pPr>
          <w:pStyle w:val="Fuzeile"/>
          <w:jc w:val="right"/>
        </w:pPr>
        <w:r>
          <w:fldChar w:fldCharType="begin"/>
        </w:r>
        <w:r>
          <w:instrText>PAGE   \* MERGEFORMAT</w:instrText>
        </w:r>
        <w:r>
          <w:fldChar w:fldCharType="separate"/>
        </w:r>
        <w:r>
          <w:rPr>
            <w:lang w:val="de-DE"/>
          </w:rPr>
          <w:t>2</w:t>
        </w:r>
        <w:r>
          <w:fldChar w:fldCharType="end"/>
        </w:r>
      </w:p>
    </w:sdtContent>
  </w:sdt>
  <w:p w14:paraId="6C57F4F6" w14:textId="77777777" w:rsidR="00B44DF1" w:rsidRDefault="00B44D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914F" w14:textId="77777777" w:rsidR="00617ACA" w:rsidRDefault="00617ACA">
      <w:r>
        <w:separator/>
      </w:r>
    </w:p>
  </w:footnote>
  <w:footnote w:type="continuationSeparator" w:id="0">
    <w:p w14:paraId="62672286" w14:textId="77777777" w:rsidR="00617ACA" w:rsidRDefault="0061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A1E4" w14:textId="52F8231B" w:rsidR="00B44DF1" w:rsidRDefault="00B44D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9582" w14:textId="1467965C" w:rsidR="00B44DF1" w:rsidRPr="00D21DA0" w:rsidRDefault="00B44DF1" w:rsidP="00D21DA0">
    <w:pPr>
      <w:pStyle w:val="Fuzeile"/>
      <w:tabs>
        <w:tab w:val="clear" w:pos="9637"/>
        <w:tab w:val="right" w:pos="9069"/>
      </w:tabs>
      <w:jc w:val="left"/>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9090" w14:textId="0249596C" w:rsidR="00B44DF1" w:rsidRPr="00D21DA0" w:rsidRDefault="00B44DF1" w:rsidP="00CB2427">
    <w:pPr>
      <w:pStyle w:val="Fuzeile"/>
      <w:tabs>
        <w:tab w:val="clear" w:pos="9637"/>
        <w:tab w:val="right" w:pos="9069"/>
      </w:tabs>
      <w:jc w:val="left"/>
      <w:rPr>
        <w:rFonts w:ascii="Verdana" w:hAnsi="Verdana"/>
        <w:sz w:val="16"/>
        <w:szCs w:val="16"/>
      </w:rPr>
    </w:pPr>
    <w:r>
      <w:rPr>
        <w:noProof/>
      </w:rPr>
      <mc:AlternateContent>
        <mc:Choice Requires="wps">
          <w:drawing>
            <wp:anchor distT="0" distB="0" distL="114300" distR="114300" simplePos="0" relativeHeight="251665408" behindDoc="0" locked="0" layoutInCell="1" allowOverlap="1" wp14:anchorId="3D20B1F7" wp14:editId="55DA887A">
              <wp:simplePos x="0" y="0"/>
              <wp:positionH relativeFrom="column">
                <wp:posOffset>947419</wp:posOffset>
              </wp:positionH>
              <wp:positionV relativeFrom="paragraph">
                <wp:posOffset>135891</wp:posOffset>
              </wp:positionV>
              <wp:extent cx="155257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1552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3310288" id="Gerader Verbinde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pt,10.7pt" to="196.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" strokecolor="windowText" strokeweight=".5pt">
              <v:stroke joinstyle="miter"/>
            </v:line>
          </w:pict>
        </mc:Fallback>
      </mc:AlternateContent>
    </w:r>
    <w:r>
      <w:rPr>
        <w:rFonts w:ascii="Verdana" w:hAnsi="Verdana"/>
        <w:sz w:val="16"/>
      </w:rPr>
      <w:t xml:space="preserve">Project ID: </w:t>
    </w:r>
  </w:p>
  <w:p w14:paraId="4521CF76" w14:textId="36AC41A0" w:rsidR="00B44DF1" w:rsidRDefault="00982B6E" w:rsidP="00D21DA0">
    <w:pPr>
      <w:pStyle w:val="Kopfzeile"/>
      <w:jc w:val="right"/>
    </w:pPr>
    <w:r w:rsidRPr="000F2828">
      <w:rPr>
        <w:rFonts w:ascii="Lato" w:hAnsi="Lato"/>
        <w:noProof/>
      </w:rPr>
      <w:drawing>
        <wp:inline distT="0" distB="0" distL="0" distR="0" wp14:anchorId="255E0859" wp14:editId="2373163A">
          <wp:extent cx="2066161" cy="685965"/>
          <wp:effectExtent l="0" t="0" r="0" b="0"/>
          <wp:docPr id="2" name="Grafik 2" descr="German Lost Art Foundation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 Lost Art Foundation - 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704" cy="696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 w15:restartNumberingAfterBreak="0">
    <w:nsid w:val="00000002"/>
    <w:multiLevelType w:val="multilevel"/>
    <w:tmpl w:val="00000002"/>
    <w:lvl w:ilvl="0">
      <w:start w:val="1"/>
      <w:numFmt w:val="decimal"/>
      <w:lvlText w:val="%1."/>
      <w:lvlJc w:val="left"/>
      <w:pPr>
        <w:tabs>
          <w:tab w:val="num" w:pos="1080"/>
        </w:tabs>
        <w:ind w:left="108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 w15:restartNumberingAfterBreak="0">
    <w:nsid w:val="00000003"/>
    <w:multiLevelType w:val="multilevel"/>
    <w:tmpl w:val="5F466F0E"/>
    <w:name w:val="WW8Num3"/>
    <w:lvl w:ilvl="0">
      <w:start w:val="1"/>
      <w:numFmt w:val="bullet"/>
      <w:pStyle w:val="Formatvorlage1"/>
      <w:lvlText w:val=""/>
      <w:lvlJc w:val="left"/>
      <w:pPr>
        <w:ind w:left="717"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3"/>
      <w:numFmt w:val="upperRoman"/>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5" w15:restartNumberingAfterBreak="0">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0827784A"/>
    <w:multiLevelType w:val="hybridMultilevel"/>
    <w:tmpl w:val="2146C97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08C945A7"/>
    <w:multiLevelType w:val="multilevel"/>
    <w:tmpl w:val="18B43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9B55DF"/>
    <w:multiLevelType w:val="hybridMultilevel"/>
    <w:tmpl w:val="A9BE6B9A"/>
    <w:lvl w:ilvl="0" w:tplc="0082CC9A">
      <w:start w:val="1"/>
      <w:numFmt w:val="bullet"/>
      <w:lvlText w:val="-"/>
      <w:lvlJc w:val="left"/>
      <w:pPr>
        <w:ind w:left="720" w:hanging="360"/>
      </w:pPr>
      <w:rPr>
        <w:rFonts w:ascii="TheSansOffice" w:eastAsia="Calibri" w:hAnsi="TheSans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CA25F2B"/>
    <w:multiLevelType w:val="hybridMultilevel"/>
    <w:tmpl w:val="71206A8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0" w15:restartNumberingAfterBreak="0">
    <w:nsid w:val="105B2F78"/>
    <w:multiLevelType w:val="multilevel"/>
    <w:tmpl w:val="B10230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360586"/>
    <w:multiLevelType w:val="hybridMultilevel"/>
    <w:tmpl w:val="D50A73CC"/>
    <w:lvl w:ilvl="0" w:tplc="FCB8CD84">
      <w:start w:val="3"/>
      <w:numFmt w:val="decimal"/>
      <w:lvlText w:val="%1."/>
      <w:lvlJc w:val="left"/>
      <w:pPr>
        <w:tabs>
          <w:tab w:val="num" w:pos="1070"/>
        </w:tabs>
        <w:ind w:left="1070" w:hanging="360"/>
      </w:pPr>
      <w:rPr>
        <w:rFonts w:hint="default"/>
      </w:r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2" w15:restartNumberingAfterBreak="0">
    <w:nsid w:val="11482BFB"/>
    <w:multiLevelType w:val="multilevel"/>
    <w:tmpl w:val="9D9E5952"/>
    <w:lvl w:ilvl="0">
      <w:start w:val="1"/>
      <w:numFmt w:val="bullet"/>
      <w:lvlText w:val=""/>
      <w:lvlJc w:val="left"/>
      <w:pPr>
        <w:ind w:left="717"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13817AFE"/>
    <w:multiLevelType w:val="multilevel"/>
    <w:tmpl w:val="46521D4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A19650B"/>
    <w:multiLevelType w:val="multilevel"/>
    <w:tmpl w:val="24509A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D22395"/>
    <w:multiLevelType w:val="multilevel"/>
    <w:tmpl w:val="5AC4A212"/>
    <w:lvl w:ilvl="0">
      <w:start w:val="1"/>
      <w:numFmt w:val="decimal"/>
      <w:pStyle w:val="berschrift1"/>
      <w:lvlText w:val="%1"/>
      <w:lvlJc w:val="left"/>
      <w:pPr>
        <w:ind w:left="432" w:hanging="432"/>
      </w:pPr>
      <w:rPr>
        <w:rFonts w:hint="default"/>
      </w:rPr>
    </w:lvl>
    <w:lvl w:ilvl="1">
      <w:start w:val="1"/>
      <w:numFmt w:val="decimal"/>
      <w:pStyle w:val="berschrift2"/>
      <w:lvlText w:val="3.%2"/>
      <w:lvlJc w:val="left"/>
      <w:pPr>
        <w:ind w:left="576" w:hanging="576"/>
      </w:pPr>
      <w:rPr>
        <w:rFonts w:ascii="Lato" w:hAnsi="Lato"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26B066B0"/>
    <w:multiLevelType w:val="multilevel"/>
    <w:tmpl w:val="7A884A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7" w15:restartNumberingAfterBreak="0">
    <w:nsid w:val="290739C3"/>
    <w:multiLevelType w:val="multilevel"/>
    <w:tmpl w:val="1FB4C6BC"/>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0CE1444"/>
    <w:multiLevelType w:val="hybridMultilevel"/>
    <w:tmpl w:val="FE14027A"/>
    <w:lvl w:ilvl="0" w:tplc="7DD012B6">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B21F4D"/>
    <w:multiLevelType w:val="multilevel"/>
    <w:tmpl w:val="9D9E5952"/>
    <w:lvl w:ilvl="0">
      <w:start w:val="1"/>
      <w:numFmt w:val="bullet"/>
      <w:lvlText w:val=""/>
      <w:lvlJc w:val="left"/>
      <w:pPr>
        <w:ind w:left="717"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15:restartNumberingAfterBreak="0">
    <w:nsid w:val="40A71982"/>
    <w:multiLevelType w:val="multilevel"/>
    <w:tmpl w:val="ACD6244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1" w15:restartNumberingAfterBreak="0">
    <w:nsid w:val="4149519C"/>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9B8539C"/>
    <w:multiLevelType w:val="multilevel"/>
    <w:tmpl w:val="9D9E5952"/>
    <w:lvl w:ilvl="0">
      <w:start w:val="1"/>
      <w:numFmt w:val="bullet"/>
      <w:lvlText w:val=""/>
      <w:lvlJc w:val="left"/>
      <w:pPr>
        <w:ind w:left="717"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15:restartNumberingAfterBreak="0">
    <w:nsid w:val="5A31457D"/>
    <w:multiLevelType w:val="multilevel"/>
    <w:tmpl w:val="18B432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BC42731"/>
    <w:multiLevelType w:val="hybridMultilevel"/>
    <w:tmpl w:val="8D14D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BB10EC"/>
    <w:multiLevelType w:val="hybridMultilevel"/>
    <w:tmpl w:val="CED41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90189E"/>
    <w:multiLevelType w:val="multilevel"/>
    <w:tmpl w:val="4A2E2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0"/>
  </w:num>
  <w:num w:numId="9">
    <w:abstractNumId w:val="11"/>
  </w:num>
  <w:num w:numId="10">
    <w:abstractNumId w:val="15"/>
  </w:num>
  <w:num w:numId="11">
    <w:abstractNumId w:val="15"/>
  </w:num>
  <w:num w:numId="12">
    <w:abstractNumId w:val="25"/>
  </w:num>
  <w:num w:numId="13">
    <w:abstractNumId w:val="18"/>
  </w:num>
  <w:num w:numId="14">
    <w:abstractNumId w:val="18"/>
  </w:num>
  <w:num w:numId="15">
    <w:abstractNumId w:val="18"/>
  </w:num>
  <w:num w:numId="16">
    <w:abstractNumId w:val="21"/>
  </w:num>
  <w:num w:numId="17">
    <w:abstractNumId w:val="2"/>
  </w:num>
  <w:num w:numId="18">
    <w:abstractNumId w:val="22"/>
  </w:num>
  <w:num w:numId="19">
    <w:abstractNumId w:val="12"/>
  </w:num>
  <w:num w:numId="20">
    <w:abstractNumId w:val="19"/>
  </w:num>
  <w:num w:numId="21">
    <w:abstractNumId w:val="17"/>
  </w:num>
  <w:num w:numId="22">
    <w:abstractNumId w:val="8"/>
  </w:num>
  <w:num w:numId="23">
    <w:abstractNumId w:val="9"/>
  </w:num>
  <w:num w:numId="24">
    <w:abstractNumId w:val="24"/>
  </w:num>
  <w:num w:numId="25">
    <w:abstractNumId w:val="15"/>
  </w:num>
  <w:num w:numId="26">
    <w:abstractNumId w:val="26"/>
  </w:num>
  <w:num w:numId="27">
    <w:abstractNumId w:val="23"/>
  </w:num>
  <w:num w:numId="28">
    <w:abstractNumId w:val="15"/>
    <w:lvlOverride w:ilvl="0">
      <w:startOverride w:val="3"/>
    </w:lvlOverride>
    <w:lvlOverride w:ilvl="1">
      <w:startOverride w:val="3"/>
    </w:lvlOverride>
  </w:num>
  <w:num w:numId="29">
    <w:abstractNumId w:val="15"/>
    <w:lvlOverride w:ilvl="0">
      <w:startOverride w:val="3"/>
    </w:lvlOverride>
    <w:lvlOverride w:ilvl="1">
      <w:startOverride w:val="3"/>
    </w:lvlOverride>
  </w:num>
  <w:num w:numId="30">
    <w:abstractNumId w:val="15"/>
    <w:lvlOverride w:ilvl="0">
      <w:startOverride w:val="3"/>
    </w:lvlOverride>
    <w:lvlOverride w:ilvl="1">
      <w:startOverride w:val="10"/>
    </w:lvlOverride>
  </w:num>
  <w:num w:numId="31">
    <w:abstractNumId w:val="15"/>
    <w:lvlOverride w:ilvl="0">
      <w:startOverride w:val="3"/>
    </w:lvlOverride>
    <w:lvlOverride w:ilvl="1">
      <w:startOverride w:val="10"/>
    </w:lvlOverride>
  </w:num>
  <w:num w:numId="32">
    <w:abstractNumId w:val="15"/>
    <w:lvlOverride w:ilvl="0">
      <w:startOverride w:val="3"/>
    </w:lvlOverride>
    <w:lvlOverride w:ilvl="1">
      <w:startOverride w:val="10"/>
    </w:lvlOverride>
  </w:num>
  <w:num w:numId="33">
    <w:abstractNumId w:val="6"/>
  </w:num>
  <w:num w:numId="34">
    <w:abstractNumId w:val="7"/>
  </w:num>
  <w:num w:numId="35">
    <w:abstractNumId w:val="15"/>
  </w:num>
  <w:num w:numId="36">
    <w:abstractNumId w:val="14"/>
  </w:num>
  <w:num w:numId="37">
    <w:abstractNumId w:val="15"/>
  </w:num>
  <w:num w:numId="38">
    <w:abstractNumId w:val="13"/>
  </w:num>
  <w:num w:numId="39">
    <w:abstractNumId w:val="10"/>
  </w:num>
  <w:num w:numId="40">
    <w:abstractNumId w:val="15"/>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3.%2"/>
        <w:lvlJc w:val="left"/>
        <w:pPr>
          <w:ind w:left="576" w:hanging="576"/>
        </w:pPr>
        <w:rPr>
          <w:rFonts w:ascii="Lato" w:hAnsi="Lato"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864" w:hanging="864"/>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4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34"/>
    <w:rsid w:val="00001F63"/>
    <w:rsid w:val="00011808"/>
    <w:rsid w:val="00013D15"/>
    <w:rsid w:val="000146B6"/>
    <w:rsid w:val="000158E3"/>
    <w:rsid w:val="000226A3"/>
    <w:rsid w:val="00023D8D"/>
    <w:rsid w:val="000250DD"/>
    <w:rsid w:val="00025359"/>
    <w:rsid w:val="0003041B"/>
    <w:rsid w:val="00046C70"/>
    <w:rsid w:val="000501DE"/>
    <w:rsid w:val="00050616"/>
    <w:rsid w:val="00051E53"/>
    <w:rsid w:val="00052D3E"/>
    <w:rsid w:val="000530F4"/>
    <w:rsid w:val="00065F94"/>
    <w:rsid w:val="00073139"/>
    <w:rsid w:val="00074560"/>
    <w:rsid w:val="00075D1B"/>
    <w:rsid w:val="000802E3"/>
    <w:rsid w:val="00081B3C"/>
    <w:rsid w:val="00097036"/>
    <w:rsid w:val="00097DCF"/>
    <w:rsid w:val="000B0D16"/>
    <w:rsid w:val="000B2AC7"/>
    <w:rsid w:val="000B3267"/>
    <w:rsid w:val="000B563D"/>
    <w:rsid w:val="000B7F6A"/>
    <w:rsid w:val="000C1A8A"/>
    <w:rsid w:val="000C1C16"/>
    <w:rsid w:val="000C3261"/>
    <w:rsid w:val="000C59C6"/>
    <w:rsid w:val="000E2850"/>
    <w:rsid w:val="000E40A3"/>
    <w:rsid w:val="000E6EE4"/>
    <w:rsid w:val="000F53BF"/>
    <w:rsid w:val="000F5808"/>
    <w:rsid w:val="000F75FF"/>
    <w:rsid w:val="001024BB"/>
    <w:rsid w:val="00102DC2"/>
    <w:rsid w:val="00104A3F"/>
    <w:rsid w:val="00104C1D"/>
    <w:rsid w:val="001052EA"/>
    <w:rsid w:val="00106FB5"/>
    <w:rsid w:val="00111332"/>
    <w:rsid w:val="00127C7E"/>
    <w:rsid w:val="001310ED"/>
    <w:rsid w:val="001324A6"/>
    <w:rsid w:val="001349F3"/>
    <w:rsid w:val="0015252C"/>
    <w:rsid w:val="00156BB2"/>
    <w:rsid w:val="00156C90"/>
    <w:rsid w:val="00156F91"/>
    <w:rsid w:val="001575D2"/>
    <w:rsid w:val="00170F4C"/>
    <w:rsid w:val="00172EF3"/>
    <w:rsid w:val="00176AAE"/>
    <w:rsid w:val="00176B0B"/>
    <w:rsid w:val="00177C99"/>
    <w:rsid w:val="0018762B"/>
    <w:rsid w:val="00191E5D"/>
    <w:rsid w:val="001965A9"/>
    <w:rsid w:val="001A21C1"/>
    <w:rsid w:val="001C42D0"/>
    <w:rsid w:val="001C4495"/>
    <w:rsid w:val="001C4D11"/>
    <w:rsid w:val="001D13BC"/>
    <w:rsid w:val="001D5778"/>
    <w:rsid w:val="001E3B2E"/>
    <w:rsid w:val="001F175C"/>
    <w:rsid w:val="001F2D1B"/>
    <w:rsid w:val="00202187"/>
    <w:rsid w:val="00206257"/>
    <w:rsid w:val="00213003"/>
    <w:rsid w:val="00213D04"/>
    <w:rsid w:val="00217095"/>
    <w:rsid w:val="002210E1"/>
    <w:rsid w:val="002242D4"/>
    <w:rsid w:val="002252DE"/>
    <w:rsid w:val="00230C40"/>
    <w:rsid w:val="0023147D"/>
    <w:rsid w:val="00241191"/>
    <w:rsid w:val="00241E85"/>
    <w:rsid w:val="00242DF6"/>
    <w:rsid w:val="00246FB7"/>
    <w:rsid w:val="002614C3"/>
    <w:rsid w:val="00263252"/>
    <w:rsid w:val="00263B98"/>
    <w:rsid w:val="0026450A"/>
    <w:rsid w:val="00265E85"/>
    <w:rsid w:val="002664DF"/>
    <w:rsid w:val="00295BEA"/>
    <w:rsid w:val="00296CC3"/>
    <w:rsid w:val="002A12A1"/>
    <w:rsid w:val="002A2DFE"/>
    <w:rsid w:val="002A3E5F"/>
    <w:rsid w:val="002A54E3"/>
    <w:rsid w:val="002B6326"/>
    <w:rsid w:val="002C0BD0"/>
    <w:rsid w:val="002D1383"/>
    <w:rsid w:val="002F026F"/>
    <w:rsid w:val="002F054F"/>
    <w:rsid w:val="002F1304"/>
    <w:rsid w:val="002F280B"/>
    <w:rsid w:val="002F398D"/>
    <w:rsid w:val="00302E51"/>
    <w:rsid w:val="00304C4F"/>
    <w:rsid w:val="003050F8"/>
    <w:rsid w:val="00310896"/>
    <w:rsid w:val="00316D3F"/>
    <w:rsid w:val="00317E15"/>
    <w:rsid w:val="003202D2"/>
    <w:rsid w:val="0032134B"/>
    <w:rsid w:val="0032332F"/>
    <w:rsid w:val="00333500"/>
    <w:rsid w:val="00337A09"/>
    <w:rsid w:val="00343143"/>
    <w:rsid w:val="003436C9"/>
    <w:rsid w:val="003447A1"/>
    <w:rsid w:val="00346E03"/>
    <w:rsid w:val="00346FDD"/>
    <w:rsid w:val="00350C8F"/>
    <w:rsid w:val="00350DED"/>
    <w:rsid w:val="00357ABB"/>
    <w:rsid w:val="003737EB"/>
    <w:rsid w:val="00373B65"/>
    <w:rsid w:val="00375041"/>
    <w:rsid w:val="00377A80"/>
    <w:rsid w:val="00377B9F"/>
    <w:rsid w:val="003859A2"/>
    <w:rsid w:val="00387CD1"/>
    <w:rsid w:val="00392E63"/>
    <w:rsid w:val="003A05BC"/>
    <w:rsid w:val="003A0836"/>
    <w:rsid w:val="003A38CB"/>
    <w:rsid w:val="003B644A"/>
    <w:rsid w:val="003B785C"/>
    <w:rsid w:val="003C0C64"/>
    <w:rsid w:val="003C34E3"/>
    <w:rsid w:val="003C3EC8"/>
    <w:rsid w:val="003C559E"/>
    <w:rsid w:val="003C69C9"/>
    <w:rsid w:val="003D2B2B"/>
    <w:rsid w:val="003D4F59"/>
    <w:rsid w:val="003D4F6A"/>
    <w:rsid w:val="003D56F5"/>
    <w:rsid w:val="003D6449"/>
    <w:rsid w:val="003E6D30"/>
    <w:rsid w:val="003F0177"/>
    <w:rsid w:val="003F2045"/>
    <w:rsid w:val="003F6E10"/>
    <w:rsid w:val="00400029"/>
    <w:rsid w:val="00403750"/>
    <w:rsid w:val="004107D4"/>
    <w:rsid w:val="00413375"/>
    <w:rsid w:val="00421130"/>
    <w:rsid w:val="00430795"/>
    <w:rsid w:val="00434BDD"/>
    <w:rsid w:val="00434C9F"/>
    <w:rsid w:val="00440BCA"/>
    <w:rsid w:val="00446B77"/>
    <w:rsid w:val="004474ED"/>
    <w:rsid w:val="0045653A"/>
    <w:rsid w:val="004644CE"/>
    <w:rsid w:val="00464534"/>
    <w:rsid w:val="0046789C"/>
    <w:rsid w:val="00471950"/>
    <w:rsid w:val="0047483A"/>
    <w:rsid w:val="00481049"/>
    <w:rsid w:val="00481DEC"/>
    <w:rsid w:val="00485C4E"/>
    <w:rsid w:val="00486AAD"/>
    <w:rsid w:val="00493FAE"/>
    <w:rsid w:val="004A02B4"/>
    <w:rsid w:val="004B02DE"/>
    <w:rsid w:val="004B3458"/>
    <w:rsid w:val="004B5792"/>
    <w:rsid w:val="004D517A"/>
    <w:rsid w:val="004E241F"/>
    <w:rsid w:val="004E75E5"/>
    <w:rsid w:val="004F038A"/>
    <w:rsid w:val="004F24B6"/>
    <w:rsid w:val="00503C79"/>
    <w:rsid w:val="005106B4"/>
    <w:rsid w:val="00510DF8"/>
    <w:rsid w:val="005219F3"/>
    <w:rsid w:val="00523D7A"/>
    <w:rsid w:val="0052714C"/>
    <w:rsid w:val="00535413"/>
    <w:rsid w:val="00543721"/>
    <w:rsid w:val="0054445B"/>
    <w:rsid w:val="00553267"/>
    <w:rsid w:val="00553E4C"/>
    <w:rsid w:val="00562AF6"/>
    <w:rsid w:val="00565573"/>
    <w:rsid w:val="00570DD1"/>
    <w:rsid w:val="005810A8"/>
    <w:rsid w:val="00582072"/>
    <w:rsid w:val="00590589"/>
    <w:rsid w:val="00590A87"/>
    <w:rsid w:val="005A76E2"/>
    <w:rsid w:val="005B073C"/>
    <w:rsid w:val="005C1231"/>
    <w:rsid w:val="005C38A0"/>
    <w:rsid w:val="005D1F56"/>
    <w:rsid w:val="005D279B"/>
    <w:rsid w:val="005F2E76"/>
    <w:rsid w:val="005F5D94"/>
    <w:rsid w:val="005F675C"/>
    <w:rsid w:val="00600E5D"/>
    <w:rsid w:val="0060756B"/>
    <w:rsid w:val="006114CD"/>
    <w:rsid w:val="00615C32"/>
    <w:rsid w:val="00617A9E"/>
    <w:rsid w:val="00617ACA"/>
    <w:rsid w:val="006217B0"/>
    <w:rsid w:val="00624C84"/>
    <w:rsid w:val="006266E6"/>
    <w:rsid w:val="0063693C"/>
    <w:rsid w:val="0063760B"/>
    <w:rsid w:val="006409B1"/>
    <w:rsid w:val="00644878"/>
    <w:rsid w:val="00647BEE"/>
    <w:rsid w:val="0065062E"/>
    <w:rsid w:val="006525AE"/>
    <w:rsid w:val="006526C4"/>
    <w:rsid w:val="006544B2"/>
    <w:rsid w:val="00657500"/>
    <w:rsid w:val="00677D05"/>
    <w:rsid w:val="00684AC9"/>
    <w:rsid w:val="00684EF1"/>
    <w:rsid w:val="00697974"/>
    <w:rsid w:val="006A1BDD"/>
    <w:rsid w:val="006A4B45"/>
    <w:rsid w:val="006B01F2"/>
    <w:rsid w:val="006C1183"/>
    <w:rsid w:val="006C1957"/>
    <w:rsid w:val="006D08B5"/>
    <w:rsid w:val="006D504A"/>
    <w:rsid w:val="006D5B03"/>
    <w:rsid w:val="006E21E2"/>
    <w:rsid w:val="006E788A"/>
    <w:rsid w:val="006F22F1"/>
    <w:rsid w:val="00710DB8"/>
    <w:rsid w:val="007123C0"/>
    <w:rsid w:val="00721D12"/>
    <w:rsid w:val="007224F2"/>
    <w:rsid w:val="00726AB5"/>
    <w:rsid w:val="00731349"/>
    <w:rsid w:val="007333EC"/>
    <w:rsid w:val="0074082B"/>
    <w:rsid w:val="00742B1A"/>
    <w:rsid w:val="00742F42"/>
    <w:rsid w:val="007555D7"/>
    <w:rsid w:val="007613A0"/>
    <w:rsid w:val="00761C18"/>
    <w:rsid w:val="00761CB3"/>
    <w:rsid w:val="00762581"/>
    <w:rsid w:val="00763C77"/>
    <w:rsid w:val="00765A54"/>
    <w:rsid w:val="00767E83"/>
    <w:rsid w:val="00780A06"/>
    <w:rsid w:val="00781B89"/>
    <w:rsid w:val="0078312F"/>
    <w:rsid w:val="0078314B"/>
    <w:rsid w:val="007912FC"/>
    <w:rsid w:val="00797597"/>
    <w:rsid w:val="007976F8"/>
    <w:rsid w:val="007A1FD3"/>
    <w:rsid w:val="007A37F5"/>
    <w:rsid w:val="007B6F2B"/>
    <w:rsid w:val="007B7123"/>
    <w:rsid w:val="007C1306"/>
    <w:rsid w:val="007D007C"/>
    <w:rsid w:val="007D57DB"/>
    <w:rsid w:val="007E38E7"/>
    <w:rsid w:val="007E5688"/>
    <w:rsid w:val="007F1C89"/>
    <w:rsid w:val="007F4038"/>
    <w:rsid w:val="00804684"/>
    <w:rsid w:val="00810A08"/>
    <w:rsid w:val="008159D8"/>
    <w:rsid w:val="00815A07"/>
    <w:rsid w:val="008245D2"/>
    <w:rsid w:val="00831F92"/>
    <w:rsid w:val="00837845"/>
    <w:rsid w:val="00854722"/>
    <w:rsid w:val="00854C3C"/>
    <w:rsid w:val="00863DAD"/>
    <w:rsid w:val="00866D61"/>
    <w:rsid w:val="00874033"/>
    <w:rsid w:val="008770E4"/>
    <w:rsid w:val="00884454"/>
    <w:rsid w:val="0088538E"/>
    <w:rsid w:val="00885E0A"/>
    <w:rsid w:val="0089430C"/>
    <w:rsid w:val="00896C34"/>
    <w:rsid w:val="008A0A77"/>
    <w:rsid w:val="008A27D6"/>
    <w:rsid w:val="008A2A29"/>
    <w:rsid w:val="008A31E5"/>
    <w:rsid w:val="008A5D4E"/>
    <w:rsid w:val="008C028E"/>
    <w:rsid w:val="008C6CF2"/>
    <w:rsid w:val="008C7960"/>
    <w:rsid w:val="008D3694"/>
    <w:rsid w:val="008D41CB"/>
    <w:rsid w:val="008E7412"/>
    <w:rsid w:val="008F3DFC"/>
    <w:rsid w:val="008F50F3"/>
    <w:rsid w:val="009071D2"/>
    <w:rsid w:val="00911668"/>
    <w:rsid w:val="00911EBB"/>
    <w:rsid w:val="0092629E"/>
    <w:rsid w:val="009327BF"/>
    <w:rsid w:val="00936AE1"/>
    <w:rsid w:val="00946282"/>
    <w:rsid w:val="00946321"/>
    <w:rsid w:val="009547F0"/>
    <w:rsid w:val="009644C7"/>
    <w:rsid w:val="009666C4"/>
    <w:rsid w:val="00977EF8"/>
    <w:rsid w:val="00982B6E"/>
    <w:rsid w:val="00984BCC"/>
    <w:rsid w:val="009912F7"/>
    <w:rsid w:val="00991531"/>
    <w:rsid w:val="00993768"/>
    <w:rsid w:val="00995231"/>
    <w:rsid w:val="009B4B46"/>
    <w:rsid w:val="009B5560"/>
    <w:rsid w:val="009C3C34"/>
    <w:rsid w:val="009D231F"/>
    <w:rsid w:val="009D6D05"/>
    <w:rsid w:val="009F1156"/>
    <w:rsid w:val="009F3847"/>
    <w:rsid w:val="009F43E0"/>
    <w:rsid w:val="00A021B7"/>
    <w:rsid w:val="00A07807"/>
    <w:rsid w:val="00A11A7D"/>
    <w:rsid w:val="00A11D3A"/>
    <w:rsid w:val="00A14FF5"/>
    <w:rsid w:val="00A2020D"/>
    <w:rsid w:val="00A3107C"/>
    <w:rsid w:val="00A317BD"/>
    <w:rsid w:val="00A33455"/>
    <w:rsid w:val="00A37204"/>
    <w:rsid w:val="00A421FA"/>
    <w:rsid w:val="00A42F4C"/>
    <w:rsid w:val="00A430E0"/>
    <w:rsid w:val="00A45DB2"/>
    <w:rsid w:val="00A83600"/>
    <w:rsid w:val="00A9001A"/>
    <w:rsid w:val="00A9219E"/>
    <w:rsid w:val="00A926F8"/>
    <w:rsid w:val="00A9368D"/>
    <w:rsid w:val="00AA5D43"/>
    <w:rsid w:val="00AB3992"/>
    <w:rsid w:val="00AB3E6F"/>
    <w:rsid w:val="00AC0035"/>
    <w:rsid w:val="00AC1F25"/>
    <w:rsid w:val="00AC527F"/>
    <w:rsid w:val="00AF1DAD"/>
    <w:rsid w:val="00AF45FE"/>
    <w:rsid w:val="00B01729"/>
    <w:rsid w:val="00B02187"/>
    <w:rsid w:val="00B02624"/>
    <w:rsid w:val="00B028CA"/>
    <w:rsid w:val="00B06F18"/>
    <w:rsid w:val="00B1109F"/>
    <w:rsid w:val="00B12CC4"/>
    <w:rsid w:val="00B17610"/>
    <w:rsid w:val="00B2028D"/>
    <w:rsid w:val="00B2649E"/>
    <w:rsid w:val="00B2710A"/>
    <w:rsid w:val="00B34BFD"/>
    <w:rsid w:val="00B40782"/>
    <w:rsid w:val="00B42894"/>
    <w:rsid w:val="00B44CC1"/>
    <w:rsid w:val="00B44DF1"/>
    <w:rsid w:val="00B44F79"/>
    <w:rsid w:val="00B56EE2"/>
    <w:rsid w:val="00B57273"/>
    <w:rsid w:val="00B57843"/>
    <w:rsid w:val="00B644DD"/>
    <w:rsid w:val="00B66C49"/>
    <w:rsid w:val="00B76124"/>
    <w:rsid w:val="00B76D1F"/>
    <w:rsid w:val="00B85044"/>
    <w:rsid w:val="00B96616"/>
    <w:rsid w:val="00B972E9"/>
    <w:rsid w:val="00BB560D"/>
    <w:rsid w:val="00BC25F3"/>
    <w:rsid w:val="00BC53EC"/>
    <w:rsid w:val="00BD38E9"/>
    <w:rsid w:val="00BE1CE3"/>
    <w:rsid w:val="00BE345E"/>
    <w:rsid w:val="00BE6444"/>
    <w:rsid w:val="00BF4176"/>
    <w:rsid w:val="00BF4F51"/>
    <w:rsid w:val="00BF6140"/>
    <w:rsid w:val="00C0698E"/>
    <w:rsid w:val="00C06C97"/>
    <w:rsid w:val="00C10BB5"/>
    <w:rsid w:val="00C11242"/>
    <w:rsid w:val="00C1555F"/>
    <w:rsid w:val="00C20466"/>
    <w:rsid w:val="00C26236"/>
    <w:rsid w:val="00C27665"/>
    <w:rsid w:val="00C35492"/>
    <w:rsid w:val="00C41CD2"/>
    <w:rsid w:val="00C440D4"/>
    <w:rsid w:val="00C50054"/>
    <w:rsid w:val="00C503C1"/>
    <w:rsid w:val="00C535E0"/>
    <w:rsid w:val="00C539EA"/>
    <w:rsid w:val="00C609FC"/>
    <w:rsid w:val="00C61891"/>
    <w:rsid w:val="00C66FAD"/>
    <w:rsid w:val="00C6735F"/>
    <w:rsid w:val="00C72080"/>
    <w:rsid w:val="00C771C8"/>
    <w:rsid w:val="00C82538"/>
    <w:rsid w:val="00C91D62"/>
    <w:rsid w:val="00C91E63"/>
    <w:rsid w:val="00CA5FAF"/>
    <w:rsid w:val="00CA67EB"/>
    <w:rsid w:val="00CB0F85"/>
    <w:rsid w:val="00CB111A"/>
    <w:rsid w:val="00CB2427"/>
    <w:rsid w:val="00CB2A9B"/>
    <w:rsid w:val="00CC046D"/>
    <w:rsid w:val="00CC20C5"/>
    <w:rsid w:val="00CC7848"/>
    <w:rsid w:val="00CC78C1"/>
    <w:rsid w:val="00CD7487"/>
    <w:rsid w:val="00CD7CB2"/>
    <w:rsid w:val="00CE46FB"/>
    <w:rsid w:val="00CF2C4C"/>
    <w:rsid w:val="00CF3C6E"/>
    <w:rsid w:val="00D010D8"/>
    <w:rsid w:val="00D02D83"/>
    <w:rsid w:val="00D10FF4"/>
    <w:rsid w:val="00D13809"/>
    <w:rsid w:val="00D13FAB"/>
    <w:rsid w:val="00D2048A"/>
    <w:rsid w:val="00D21DA0"/>
    <w:rsid w:val="00D2278F"/>
    <w:rsid w:val="00D23056"/>
    <w:rsid w:val="00D2466E"/>
    <w:rsid w:val="00D261CE"/>
    <w:rsid w:val="00D261FC"/>
    <w:rsid w:val="00D341A1"/>
    <w:rsid w:val="00D42787"/>
    <w:rsid w:val="00D44936"/>
    <w:rsid w:val="00D44C9F"/>
    <w:rsid w:val="00D72529"/>
    <w:rsid w:val="00D73A26"/>
    <w:rsid w:val="00D750B8"/>
    <w:rsid w:val="00D7699E"/>
    <w:rsid w:val="00D93C97"/>
    <w:rsid w:val="00DA678C"/>
    <w:rsid w:val="00DC4C37"/>
    <w:rsid w:val="00DD3B13"/>
    <w:rsid w:val="00DD5095"/>
    <w:rsid w:val="00DF4C3D"/>
    <w:rsid w:val="00DF5F58"/>
    <w:rsid w:val="00E2089C"/>
    <w:rsid w:val="00E240C6"/>
    <w:rsid w:val="00E26BA8"/>
    <w:rsid w:val="00E27F9C"/>
    <w:rsid w:val="00E32078"/>
    <w:rsid w:val="00E33AD8"/>
    <w:rsid w:val="00E34F2C"/>
    <w:rsid w:val="00E34F7C"/>
    <w:rsid w:val="00E3658B"/>
    <w:rsid w:val="00E47CDF"/>
    <w:rsid w:val="00E87E37"/>
    <w:rsid w:val="00E97492"/>
    <w:rsid w:val="00E97EE6"/>
    <w:rsid w:val="00EA57B5"/>
    <w:rsid w:val="00EB1368"/>
    <w:rsid w:val="00EB264F"/>
    <w:rsid w:val="00EB4C48"/>
    <w:rsid w:val="00EB6CC4"/>
    <w:rsid w:val="00EC33BA"/>
    <w:rsid w:val="00EE2158"/>
    <w:rsid w:val="00EE25D5"/>
    <w:rsid w:val="00EF17B6"/>
    <w:rsid w:val="00EF26FD"/>
    <w:rsid w:val="00EF5062"/>
    <w:rsid w:val="00EF5B4A"/>
    <w:rsid w:val="00F01EB8"/>
    <w:rsid w:val="00F0679D"/>
    <w:rsid w:val="00F14668"/>
    <w:rsid w:val="00F23419"/>
    <w:rsid w:val="00F238C7"/>
    <w:rsid w:val="00F36B55"/>
    <w:rsid w:val="00F40CC2"/>
    <w:rsid w:val="00F43378"/>
    <w:rsid w:val="00F450F3"/>
    <w:rsid w:val="00F52B83"/>
    <w:rsid w:val="00F6000B"/>
    <w:rsid w:val="00F62ED0"/>
    <w:rsid w:val="00F746E4"/>
    <w:rsid w:val="00F8224C"/>
    <w:rsid w:val="00F82A31"/>
    <w:rsid w:val="00F843AB"/>
    <w:rsid w:val="00F8532A"/>
    <w:rsid w:val="00F87083"/>
    <w:rsid w:val="00F93974"/>
    <w:rsid w:val="00F94DEC"/>
    <w:rsid w:val="00F96F79"/>
    <w:rsid w:val="00FA00A5"/>
    <w:rsid w:val="00FA4749"/>
    <w:rsid w:val="00FA6A92"/>
    <w:rsid w:val="00FB4686"/>
    <w:rsid w:val="00FB609F"/>
    <w:rsid w:val="00FB7CC7"/>
    <w:rsid w:val="00FD0817"/>
    <w:rsid w:val="00FD1D7D"/>
    <w:rsid w:val="00FD29B0"/>
    <w:rsid w:val="00FE307F"/>
    <w:rsid w:val="00FE416B"/>
    <w:rsid w:val="00FE5DC9"/>
    <w:rsid w:val="00FF1A4C"/>
    <w:rsid w:val="00FF3E8D"/>
    <w:rsid w:val="00FF7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AB90"/>
  <w15:chartTrackingRefBased/>
  <w15:docId w15:val="{7B2ED4EE-D77F-4D12-A487-DBE97623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10896"/>
    <w:pPr>
      <w:suppressAutoHyphens/>
      <w:spacing w:line="276" w:lineRule="auto"/>
      <w:jc w:val="both"/>
    </w:pPr>
    <w:rPr>
      <w:rFonts w:asciiTheme="minorHAnsi" w:hAnsiTheme="minorHAnsi"/>
      <w:szCs w:val="24"/>
      <w:lang w:eastAsia="ar-SA"/>
    </w:rPr>
  </w:style>
  <w:style w:type="paragraph" w:styleId="berschrift1">
    <w:name w:val="heading 1"/>
    <w:basedOn w:val="Standard"/>
    <w:next w:val="Standard"/>
    <w:link w:val="berschrift1Zchn"/>
    <w:qFormat/>
    <w:rsid w:val="00D21DA0"/>
    <w:pPr>
      <w:keepNext/>
      <w:keepLines/>
      <w:numPr>
        <w:numId w:val="37"/>
      </w:numPr>
      <w:spacing w:before="100" w:beforeAutospacing="1" w:after="100" w:afterAutospacing="1"/>
      <w:outlineLvl w:val="0"/>
    </w:pPr>
    <w:rPr>
      <w:rFonts w:eastAsiaTheme="majorEastAsia" w:cstheme="majorBidi"/>
      <w:sz w:val="24"/>
      <w:szCs w:val="32"/>
    </w:rPr>
  </w:style>
  <w:style w:type="paragraph" w:styleId="berschrift2">
    <w:name w:val="heading 2"/>
    <w:basedOn w:val="Standard"/>
    <w:next w:val="Standard"/>
    <w:link w:val="berschrift2Zchn"/>
    <w:autoRedefine/>
    <w:unhideWhenUsed/>
    <w:qFormat/>
    <w:rsid w:val="004F24B6"/>
    <w:pPr>
      <w:keepNext/>
      <w:keepLines/>
      <w:numPr>
        <w:ilvl w:val="1"/>
        <w:numId w:val="37"/>
      </w:numPr>
      <w:spacing w:before="40" w:after="120" w:line="240" w:lineRule="auto"/>
      <w:ind w:left="0" w:firstLine="0"/>
      <w:outlineLvl w:val="1"/>
    </w:pPr>
    <w:rPr>
      <w:rFonts w:ascii="Lato" w:eastAsiaTheme="majorEastAsia" w:hAnsi="Lato" w:cstheme="majorBidi"/>
      <w:sz w:val="24"/>
      <w:szCs w:val="26"/>
      <w:lang w:val="en-GB"/>
    </w:rPr>
  </w:style>
  <w:style w:type="paragraph" w:styleId="berschrift3">
    <w:name w:val="heading 3"/>
    <w:basedOn w:val="Standard"/>
    <w:next w:val="Standard"/>
    <w:link w:val="berschrift3Zchn"/>
    <w:semiHidden/>
    <w:unhideWhenUsed/>
    <w:qFormat/>
    <w:rsid w:val="009D231F"/>
    <w:pPr>
      <w:keepNext/>
      <w:keepLines/>
      <w:numPr>
        <w:ilvl w:val="2"/>
        <w:numId w:val="37"/>
      </w:numPr>
      <w:spacing w:before="40"/>
      <w:outlineLvl w:val="2"/>
    </w:pPr>
    <w:rPr>
      <w:rFonts w:asciiTheme="majorHAnsi" w:eastAsiaTheme="majorEastAsia" w:hAnsiTheme="majorHAnsi" w:cstheme="majorBidi"/>
      <w:color w:val="1F4D78" w:themeColor="accent1" w:themeShade="7F"/>
      <w:sz w:val="24"/>
    </w:rPr>
  </w:style>
  <w:style w:type="paragraph" w:styleId="berschrift4">
    <w:name w:val="heading 4"/>
    <w:basedOn w:val="Standard"/>
    <w:next w:val="Standard"/>
    <w:link w:val="berschrift4Zchn"/>
    <w:semiHidden/>
    <w:unhideWhenUsed/>
    <w:qFormat/>
    <w:rsid w:val="009D231F"/>
    <w:pPr>
      <w:keepNext/>
      <w:keepLines/>
      <w:numPr>
        <w:ilvl w:val="3"/>
        <w:numId w:val="37"/>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9D231F"/>
    <w:pPr>
      <w:keepNext/>
      <w:keepLines/>
      <w:numPr>
        <w:ilvl w:val="4"/>
        <w:numId w:val="37"/>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9D231F"/>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9D231F"/>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9D231F"/>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9D231F"/>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Absatz-Standardschriftart">
    <w:name w:val="WW-Absatz-Standardschriftart"/>
  </w:style>
  <w:style w:type="character" w:customStyle="1" w:styleId="ZchnZchn1">
    <w:name w:val="Zchn Zchn1"/>
    <w:rPr>
      <w:sz w:val="24"/>
      <w:szCs w:val="24"/>
      <w:lang w:val="en-US" w:eastAsia="ar-SA" w:bidi="ar-SA"/>
    </w:rPr>
  </w:style>
  <w:style w:type="character" w:styleId="Seitenzahl">
    <w:name w:val="page number"/>
    <w:basedOn w:val="WW-Absatz-Standardschriftart"/>
  </w:style>
  <w:style w:type="character" w:customStyle="1" w:styleId="Aufzhlungszeichen1">
    <w:name w:val="Aufzählungszeichen1"/>
    <w:rPr>
      <w:rFonts w:ascii="OpenSymbol" w:eastAsia="OpenSymbol" w:hAnsi="OpenSymbol" w:cs="OpenSymbol"/>
    </w:rPr>
  </w:style>
  <w:style w:type="character" w:styleId="Hyperlink">
    <w:name w:val="Hyperlink"/>
    <w:uiPriority w:val="99"/>
    <w:rPr>
      <w:color w:val="0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Verdana" w:eastAsia="Arial Unicode MS" w:hAnsi="Verdana" w:cs="Tahoma"/>
      <w:sz w:val="26"/>
      <w:szCs w:val="28"/>
    </w:rPr>
  </w:style>
  <w:style w:type="paragraph" w:styleId="Textkrper">
    <w:name w:val="Body Text"/>
    <w:basedOn w:val="Standard"/>
    <w:pPr>
      <w:spacing w:after="120"/>
    </w:pPr>
  </w:style>
  <w:style w:type="paragraph" w:styleId="Liste">
    <w:name w:val="List"/>
    <w:basedOn w:val="Textkrper"/>
    <w:rPr>
      <w:rFonts w:ascii="Verdana" w:hAnsi="Verdana" w:cs="Tahoma"/>
    </w:rPr>
  </w:style>
  <w:style w:type="paragraph" w:customStyle="1" w:styleId="Beschriftung3">
    <w:name w:val="Beschriftung3"/>
    <w:basedOn w:val="Standard"/>
    <w:pPr>
      <w:suppressLineNumbers/>
      <w:spacing w:before="120" w:after="120"/>
    </w:pPr>
    <w:rPr>
      <w:rFonts w:ascii="Verdana" w:hAnsi="Verdana" w:cs="Tahoma"/>
      <w:i/>
      <w:iCs/>
      <w:sz w:val="24"/>
    </w:rPr>
  </w:style>
  <w:style w:type="paragraph" w:customStyle="1" w:styleId="Verzeichnis">
    <w:name w:val="Verzeichnis"/>
    <w:basedOn w:val="Standard"/>
    <w:pPr>
      <w:suppressLineNumbers/>
    </w:pPr>
    <w:rPr>
      <w:rFonts w:ascii="Verdana" w:hAnsi="Verdana" w:cs="Tahoma"/>
    </w:rPr>
  </w:style>
  <w:style w:type="paragraph" w:customStyle="1" w:styleId="Beschriftung2">
    <w:name w:val="Beschriftung2"/>
    <w:basedOn w:val="Standard"/>
    <w:pPr>
      <w:suppressLineNumbers/>
      <w:spacing w:before="120" w:after="120"/>
    </w:pPr>
    <w:rPr>
      <w:rFonts w:ascii="Verdana" w:hAnsi="Verdana" w:cs="Tahoma"/>
      <w:i/>
      <w:iCs/>
      <w:sz w:val="24"/>
    </w:rPr>
  </w:style>
  <w:style w:type="paragraph" w:customStyle="1" w:styleId="Beschriftung1">
    <w:name w:val="Beschriftung1"/>
    <w:basedOn w:val="Standard"/>
    <w:pPr>
      <w:suppressLineNumbers/>
      <w:spacing w:before="120" w:after="120"/>
    </w:pPr>
    <w:rPr>
      <w:rFonts w:ascii="Verdana" w:hAnsi="Verdana" w:cs="Tahoma"/>
      <w:i/>
      <w:iCs/>
    </w:rPr>
  </w:style>
  <w:style w:type="paragraph" w:styleId="Kopfzeile">
    <w:name w:val="header"/>
    <w:basedOn w:val="Standard"/>
    <w:link w:val="KopfzeileZchn"/>
    <w:uiPriority w:val="99"/>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Fuzeile">
    <w:name w:val="footer"/>
    <w:basedOn w:val="Standard"/>
    <w:link w:val="FuzeileZchn"/>
    <w:uiPriority w:val="99"/>
    <w:pPr>
      <w:suppressLineNumbers/>
      <w:tabs>
        <w:tab w:val="center" w:pos="4818"/>
        <w:tab w:val="right" w:pos="9637"/>
      </w:tabs>
    </w:pPr>
  </w:style>
  <w:style w:type="character" w:customStyle="1" w:styleId="KopfzeileZchn">
    <w:name w:val="Kopfzeile Zchn"/>
    <w:link w:val="Kopfzeile"/>
    <w:uiPriority w:val="99"/>
    <w:rsid w:val="00377B9F"/>
    <w:rPr>
      <w:sz w:val="22"/>
      <w:szCs w:val="24"/>
      <w:lang w:eastAsia="ar-SA"/>
    </w:rPr>
  </w:style>
  <w:style w:type="paragraph" w:styleId="Sprechblasentext">
    <w:name w:val="Balloon Text"/>
    <w:basedOn w:val="Standard"/>
    <w:link w:val="SprechblasentextZchn"/>
    <w:rsid w:val="00377B9F"/>
    <w:pPr>
      <w:spacing w:line="240" w:lineRule="auto"/>
    </w:pPr>
    <w:rPr>
      <w:rFonts w:ascii="Tahoma" w:hAnsi="Tahoma" w:cs="Tahoma"/>
      <w:sz w:val="16"/>
      <w:szCs w:val="16"/>
    </w:rPr>
  </w:style>
  <w:style w:type="character" w:customStyle="1" w:styleId="SprechblasentextZchn">
    <w:name w:val="Sprechblasentext Zchn"/>
    <w:link w:val="Sprechblasentext"/>
    <w:rsid w:val="00377B9F"/>
    <w:rPr>
      <w:rFonts w:ascii="Tahoma" w:hAnsi="Tahoma" w:cs="Tahoma"/>
      <w:sz w:val="16"/>
      <w:szCs w:val="16"/>
      <w:lang w:eastAsia="ar-SA"/>
    </w:rPr>
  </w:style>
  <w:style w:type="table" w:styleId="Tabellenraster">
    <w:name w:val="Table Grid"/>
    <w:basedOn w:val="NormaleTabelle"/>
    <w:rsid w:val="009C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310896"/>
    <w:pPr>
      <w:spacing w:before="400"/>
      <w:contextualSpacing/>
      <w:jc w:val="center"/>
    </w:pPr>
    <w:rPr>
      <w:rFonts w:eastAsiaTheme="majorEastAsia" w:cstheme="majorBidi"/>
      <w:b/>
      <w:spacing w:val="-10"/>
      <w:kern w:val="28"/>
      <w:sz w:val="40"/>
      <w:szCs w:val="56"/>
    </w:rPr>
  </w:style>
  <w:style w:type="character" w:customStyle="1" w:styleId="TitelZchn">
    <w:name w:val="Titel Zchn"/>
    <w:basedOn w:val="Absatz-Standardschriftart"/>
    <w:link w:val="Titel"/>
    <w:rsid w:val="00310896"/>
    <w:rPr>
      <w:rFonts w:asciiTheme="minorHAnsi" w:eastAsiaTheme="majorEastAsia" w:hAnsiTheme="minorHAnsi" w:cstheme="majorBidi"/>
      <w:b/>
      <w:spacing w:val="-10"/>
      <w:kern w:val="28"/>
      <w:sz w:val="40"/>
      <w:szCs w:val="56"/>
      <w:lang w:eastAsia="ar-SA"/>
    </w:rPr>
  </w:style>
  <w:style w:type="character" w:customStyle="1" w:styleId="berschrift1Zchn">
    <w:name w:val="Überschrift 1 Zchn"/>
    <w:basedOn w:val="Absatz-Standardschriftart"/>
    <w:link w:val="berschrift1"/>
    <w:rsid w:val="00D21DA0"/>
    <w:rPr>
      <w:rFonts w:ascii="TheSansOffice" w:eastAsiaTheme="majorEastAsia" w:hAnsi="TheSansOffice" w:cstheme="majorBidi"/>
      <w:sz w:val="24"/>
      <w:szCs w:val="32"/>
      <w:lang w:eastAsia="ar-SA"/>
    </w:rPr>
  </w:style>
  <w:style w:type="character" w:styleId="Fett">
    <w:name w:val="Strong"/>
    <w:basedOn w:val="Absatz-Standardschriftart"/>
    <w:uiPriority w:val="22"/>
    <w:qFormat/>
    <w:rsid w:val="009D231F"/>
    <w:rPr>
      <w:b/>
      <w:bCs/>
    </w:rPr>
  </w:style>
  <w:style w:type="character" w:customStyle="1" w:styleId="berschrift2Zchn">
    <w:name w:val="Überschrift 2 Zchn"/>
    <w:basedOn w:val="Absatz-Standardschriftart"/>
    <w:link w:val="berschrift2"/>
    <w:rsid w:val="004F24B6"/>
    <w:rPr>
      <w:rFonts w:ascii="Lato" w:eastAsiaTheme="majorEastAsia" w:hAnsi="Lato" w:cstheme="majorBidi"/>
      <w:sz w:val="24"/>
      <w:szCs w:val="26"/>
      <w:lang w:val="en-GB" w:eastAsia="ar-SA"/>
    </w:rPr>
  </w:style>
  <w:style w:type="character" w:customStyle="1" w:styleId="berschrift3Zchn">
    <w:name w:val="Überschrift 3 Zchn"/>
    <w:basedOn w:val="Absatz-Standardschriftart"/>
    <w:link w:val="berschrift3"/>
    <w:semiHidden/>
    <w:rsid w:val="009D231F"/>
    <w:rPr>
      <w:rFonts w:asciiTheme="majorHAnsi" w:eastAsiaTheme="majorEastAsia" w:hAnsiTheme="majorHAnsi" w:cstheme="majorBidi"/>
      <w:color w:val="1F4D78" w:themeColor="accent1" w:themeShade="7F"/>
      <w:sz w:val="24"/>
      <w:szCs w:val="24"/>
      <w:lang w:eastAsia="ar-SA"/>
    </w:rPr>
  </w:style>
  <w:style w:type="character" w:customStyle="1" w:styleId="berschrift4Zchn">
    <w:name w:val="Überschrift 4 Zchn"/>
    <w:basedOn w:val="Absatz-Standardschriftart"/>
    <w:link w:val="berschrift4"/>
    <w:semiHidden/>
    <w:rsid w:val="009D231F"/>
    <w:rPr>
      <w:rFonts w:asciiTheme="majorHAnsi" w:eastAsiaTheme="majorEastAsia" w:hAnsiTheme="majorHAnsi" w:cstheme="majorBidi"/>
      <w:i/>
      <w:iCs/>
      <w:color w:val="2E74B5" w:themeColor="accent1" w:themeShade="BF"/>
      <w:szCs w:val="24"/>
      <w:lang w:eastAsia="ar-SA"/>
    </w:rPr>
  </w:style>
  <w:style w:type="character" w:customStyle="1" w:styleId="berschrift5Zchn">
    <w:name w:val="Überschrift 5 Zchn"/>
    <w:basedOn w:val="Absatz-Standardschriftart"/>
    <w:link w:val="berschrift5"/>
    <w:semiHidden/>
    <w:rsid w:val="009D231F"/>
    <w:rPr>
      <w:rFonts w:asciiTheme="majorHAnsi" w:eastAsiaTheme="majorEastAsia" w:hAnsiTheme="majorHAnsi" w:cstheme="majorBidi"/>
      <w:color w:val="2E74B5" w:themeColor="accent1" w:themeShade="BF"/>
      <w:szCs w:val="24"/>
      <w:lang w:eastAsia="ar-SA"/>
    </w:rPr>
  </w:style>
  <w:style w:type="character" w:customStyle="1" w:styleId="berschrift6Zchn">
    <w:name w:val="Überschrift 6 Zchn"/>
    <w:basedOn w:val="Absatz-Standardschriftart"/>
    <w:link w:val="berschrift6"/>
    <w:semiHidden/>
    <w:rsid w:val="009D231F"/>
    <w:rPr>
      <w:rFonts w:asciiTheme="majorHAnsi" w:eastAsiaTheme="majorEastAsia" w:hAnsiTheme="majorHAnsi" w:cstheme="majorBidi"/>
      <w:color w:val="1F4D78" w:themeColor="accent1" w:themeShade="7F"/>
      <w:szCs w:val="24"/>
      <w:lang w:eastAsia="ar-SA"/>
    </w:rPr>
  </w:style>
  <w:style w:type="character" w:customStyle="1" w:styleId="berschrift7Zchn">
    <w:name w:val="Überschrift 7 Zchn"/>
    <w:basedOn w:val="Absatz-Standardschriftart"/>
    <w:link w:val="berschrift7"/>
    <w:semiHidden/>
    <w:rsid w:val="009D231F"/>
    <w:rPr>
      <w:rFonts w:asciiTheme="majorHAnsi" w:eastAsiaTheme="majorEastAsia" w:hAnsiTheme="majorHAnsi" w:cstheme="majorBidi"/>
      <w:i/>
      <w:iCs/>
      <w:color w:val="1F4D78" w:themeColor="accent1" w:themeShade="7F"/>
      <w:szCs w:val="24"/>
      <w:lang w:eastAsia="ar-SA"/>
    </w:rPr>
  </w:style>
  <w:style w:type="character" w:customStyle="1" w:styleId="berschrift8Zchn">
    <w:name w:val="Überschrift 8 Zchn"/>
    <w:basedOn w:val="Absatz-Standardschriftart"/>
    <w:link w:val="berschrift8"/>
    <w:semiHidden/>
    <w:rsid w:val="009D231F"/>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semiHidden/>
    <w:rsid w:val="009D231F"/>
    <w:rPr>
      <w:rFonts w:asciiTheme="majorHAnsi" w:eastAsiaTheme="majorEastAsia" w:hAnsiTheme="majorHAnsi" w:cstheme="majorBidi"/>
      <w:i/>
      <w:iCs/>
      <w:color w:val="272727" w:themeColor="text1" w:themeTint="D8"/>
      <w:sz w:val="21"/>
      <w:szCs w:val="21"/>
      <w:lang w:eastAsia="ar-SA"/>
    </w:rPr>
  </w:style>
  <w:style w:type="character" w:styleId="Hervorhebung">
    <w:name w:val="Emphasis"/>
    <w:basedOn w:val="Absatz-Standardschriftart"/>
    <w:qFormat/>
    <w:rsid w:val="00FB609F"/>
    <w:rPr>
      <w:i/>
      <w:iCs/>
    </w:rPr>
  </w:style>
  <w:style w:type="paragraph" w:styleId="Inhaltsverzeichnisberschrift">
    <w:name w:val="TOC Heading"/>
    <w:basedOn w:val="berschrift1"/>
    <w:next w:val="Standard"/>
    <w:uiPriority w:val="39"/>
    <w:unhideWhenUsed/>
    <w:qFormat/>
    <w:rsid w:val="00FB609F"/>
    <w:pPr>
      <w:numPr>
        <w:numId w:val="0"/>
      </w:numPr>
      <w:suppressAutoHyphens w:val="0"/>
      <w:spacing w:line="259" w:lineRule="auto"/>
      <w:jc w:val="left"/>
      <w:outlineLvl w:val="9"/>
    </w:pPr>
    <w:rPr>
      <w:rFonts w:asciiTheme="majorHAnsi" w:hAnsiTheme="majorHAnsi"/>
      <w:color w:val="2E74B5" w:themeColor="accent1" w:themeShade="BF"/>
      <w:sz w:val="32"/>
      <w:lang w:eastAsia="de-DE"/>
    </w:rPr>
  </w:style>
  <w:style w:type="paragraph" w:styleId="Verzeichnis1">
    <w:name w:val="toc 1"/>
    <w:basedOn w:val="Standard"/>
    <w:next w:val="Standard"/>
    <w:autoRedefine/>
    <w:uiPriority w:val="39"/>
    <w:rsid w:val="000F5808"/>
    <w:pPr>
      <w:tabs>
        <w:tab w:val="left" w:pos="440"/>
        <w:tab w:val="right" w:leader="dot" w:pos="9061"/>
      </w:tabs>
      <w:spacing w:after="100"/>
      <w:jc w:val="left"/>
    </w:pPr>
  </w:style>
  <w:style w:type="paragraph" w:customStyle="1" w:styleId="Formatvorlage1">
    <w:name w:val="Formatvorlage1"/>
    <w:basedOn w:val="Standard"/>
    <w:qFormat/>
    <w:rsid w:val="00310896"/>
    <w:pPr>
      <w:numPr>
        <w:numId w:val="3"/>
      </w:numPr>
      <w:tabs>
        <w:tab w:val="left" w:pos="927"/>
      </w:tabs>
      <w:spacing w:before="60" w:after="60"/>
      <w:ind w:left="357" w:hanging="357"/>
    </w:pPr>
    <w:rPr>
      <w:rFonts w:cs="Arial"/>
      <w:szCs w:val="20"/>
    </w:rPr>
  </w:style>
  <w:style w:type="paragraph" w:styleId="Listenabsatz">
    <w:name w:val="List Paragraph"/>
    <w:basedOn w:val="Standard"/>
    <w:uiPriority w:val="34"/>
    <w:qFormat/>
    <w:rsid w:val="00FB609F"/>
    <w:pPr>
      <w:ind w:left="720"/>
      <w:contextualSpacing/>
    </w:pPr>
  </w:style>
  <w:style w:type="paragraph" w:customStyle="1" w:styleId="Formatvorlage2">
    <w:name w:val="Formatvorlage2"/>
    <w:basedOn w:val="berschrift2"/>
    <w:next w:val="berschrift2"/>
    <w:qFormat/>
    <w:rsid w:val="00310896"/>
    <w:pPr>
      <w:numPr>
        <w:ilvl w:val="0"/>
        <w:numId w:val="0"/>
      </w:numPr>
      <w:spacing w:before="100" w:beforeAutospacing="1" w:after="100" w:afterAutospacing="1"/>
      <w:ind w:left="431" w:hanging="431"/>
    </w:pPr>
    <w:rPr>
      <w:rFonts w:cs="Arial"/>
      <w:szCs w:val="22"/>
    </w:rPr>
  </w:style>
  <w:style w:type="character" w:styleId="Platzhaltertext">
    <w:name w:val="Placeholder Text"/>
    <w:basedOn w:val="Absatz-Standardschriftart"/>
    <w:uiPriority w:val="99"/>
    <w:semiHidden/>
    <w:rsid w:val="00742B1A"/>
    <w:rPr>
      <w:color w:val="808080"/>
    </w:rPr>
  </w:style>
  <w:style w:type="paragraph" w:customStyle="1" w:styleId="Formatvorlage3">
    <w:name w:val="Formatvorlage3"/>
    <w:basedOn w:val="berschrift1"/>
    <w:qFormat/>
    <w:rsid w:val="00310896"/>
    <w:pPr>
      <w:numPr>
        <w:numId w:val="0"/>
      </w:numPr>
      <w:ind w:firstLine="431"/>
    </w:pPr>
  </w:style>
  <w:style w:type="character" w:customStyle="1" w:styleId="st">
    <w:name w:val="st"/>
    <w:basedOn w:val="Absatz-Standardschriftart"/>
    <w:rsid w:val="00C06C97"/>
  </w:style>
  <w:style w:type="character" w:styleId="Kommentarzeichen">
    <w:name w:val="annotation reference"/>
    <w:basedOn w:val="Absatz-Standardschriftart"/>
    <w:rsid w:val="004E75E5"/>
    <w:rPr>
      <w:sz w:val="16"/>
      <w:szCs w:val="16"/>
    </w:rPr>
  </w:style>
  <w:style w:type="paragraph" w:styleId="Kommentartext">
    <w:name w:val="annotation text"/>
    <w:basedOn w:val="Standard"/>
    <w:link w:val="KommentartextZchn"/>
    <w:rsid w:val="004E75E5"/>
    <w:pPr>
      <w:spacing w:line="240" w:lineRule="auto"/>
    </w:pPr>
    <w:rPr>
      <w:szCs w:val="20"/>
    </w:rPr>
  </w:style>
  <w:style w:type="character" w:customStyle="1" w:styleId="KommentartextZchn">
    <w:name w:val="Kommentartext Zchn"/>
    <w:basedOn w:val="Absatz-Standardschriftart"/>
    <w:link w:val="Kommentartext"/>
    <w:rsid w:val="004E75E5"/>
    <w:rPr>
      <w:rFonts w:asciiTheme="minorHAnsi" w:hAnsiTheme="minorHAnsi"/>
      <w:lang w:eastAsia="ar-SA"/>
    </w:rPr>
  </w:style>
  <w:style w:type="paragraph" w:styleId="Kommentarthema">
    <w:name w:val="annotation subject"/>
    <w:basedOn w:val="Kommentartext"/>
    <w:next w:val="Kommentartext"/>
    <w:link w:val="KommentarthemaZchn"/>
    <w:rsid w:val="004E75E5"/>
    <w:rPr>
      <w:b/>
      <w:bCs/>
    </w:rPr>
  </w:style>
  <w:style w:type="character" w:customStyle="1" w:styleId="KommentarthemaZchn">
    <w:name w:val="Kommentarthema Zchn"/>
    <w:basedOn w:val="KommentartextZchn"/>
    <w:link w:val="Kommentarthema"/>
    <w:rsid w:val="004E75E5"/>
    <w:rPr>
      <w:rFonts w:asciiTheme="minorHAnsi" w:hAnsiTheme="minorHAnsi"/>
      <w:b/>
      <w:bCs/>
      <w:lang w:eastAsia="ar-SA"/>
    </w:rPr>
  </w:style>
  <w:style w:type="paragraph" w:styleId="berarbeitung">
    <w:name w:val="Revision"/>
    <w:hidden/>
    <w:uiPriority w:val="99"/>
    <w:semiHidden/>
    <w:rsid w:val="008A5D4E"/>
    <w:rPr>
      <w:rFonts w:asciiTheme="minorHAnsi" w:hAnsiTheme="minorHAnsi"/>
      <w:szCs w:val="24"/>
      <w:lang w:eastAsia="ar-SA"/>
    </w:rPr>
  </w:style>
  <w:style w:type="paragraph" w:styleId="Funotentext">
    <w:name w:val="footnote text"/>
    <w:basedOn w:val="Standard"/>
    <w:link w:val="FunotentextZchn"/>
    <w:rsid w:val="0063760B"/>
    <w:pPr>
      <w:spacing w:line="240" w:lineRule="auto"/>
    </w:pPr>
    <w:rPr>
      <w:szCs w:val="20"/>
    </w:rPr>
  </w:style>
  <w:style w:type="character" w:customStyle="1" w:styleId="FunotentextZchn">
    <w:name w:val="Fußnotentext Zchn"/>
    <w:basedOn w:val="Absatz-Standardschriftart"/>
    <w:link w:val="Funotentext"/>
    <w:rsid w:val="0063760B"/>
    <w:rPr>
      <w:rFonts w:asciiTheme="minorHAnsi" w:hAnsiTheme="minorHAnsi"/>
      <w:lang w:eastAsia="ar-SA"/>
    </w:rPr>
  </w:style>
  <w:style w:type="character" w:styleId="Funotenzeichen">
    <w:name w:val="footnote reference"/>
    <w:basedOn w:val="Absatz-Standardschriftart"/>
    <w:rsid w:val="0063760B"/>
    <w:rPr>
      <w:vertAlign w:val="superscript"/>
    </w:rPr>
  </w:style>
  <w:style w:type="paragraph" w:styleId="Verzeichnis2">
    <w:name w:val="toc 2"/>
    <w:basedOn w:val="Standard"/>
    <w:next w:val="Standard"/>
    <w:autoRedefine/>
    <w:uiPriority w:val="39"/>
    <w:rsid w:val="001575D2"/>
    <w:pPr>
      <w:spacing w:after="100"/>
      <w:ind w:left="200"/>
    </w:pPr>
  </w:style>
  <w:style w:type="character" w:styleId="NichtaufgelsteErwhnung">
    <w:name w:val="Unresolved Mention"/>
    <w:basedOn w:val="Absatz-Standardschriftart"/>
    <w:uiPriority w:val="99"/>
    <w:semiHidden/>
    <w:unhideWhenUsed/>
    <w:rsid w:val="00F01EB8"/>
    <w:rPr>
      <w:color w:val="605E5C"/>
      <w:shd w:val="clear" w:color="auto" w:fill="E1DFDD"/>
    </w:rPr>
  </w:style>
  <w:style w:type="character" w:styleId="BesuchterLink">
    <w:name w:val="FollowedHyperlink"/>
    <w:basedOn w:val="Absatz-Standardschriftart"/>
    <w:rsid w:val="00F01EB8"/>
    <w:rPr>
      <w:color w:val="954F72" w:themeColor="followedHyperlink"/>
      <w:u w:val="single"/>
    </w:rPr>
  </w:style>
  <w:style w:type="character" w:customStyle="1" w:styleId="FuzeileZchn">
    <w:name w:val="Fußzeile Zchn"/>
    <w:basedOn w:val="Absatz-Standardschriftart"/>
    <w:link w:val="Fuzeile"/>
    <w:uiPriority w:val="99"/>
    <w:rsid w:val="00982B6E"/>
    <w:rPr>
      <w:rFonts w:asciiTheme="minorHAnsi" w:hAnsiTheme="minorHAnsi"/>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7188">
      <w:bodyDiv w:val="1"/>
      <w:marLeft w:val="0"/>
      <w:marRight w:val="0"/>
      <w:marTop w:val="0"/>
      <w:marBottom w:val="0"/>
      <w:divBdr>
        <w:top w:val="none" w:sz="0" w:space="0" w:color="auto"/>
        <w:left w:val="none" w:sz="0" w:space="0" w:color="auto"/>
        <w:bottom w:val="none" w:sz="0" w:space="0" w:color="auto"/>
        <w:right w:val="none" w:sz="0" w:space="0" w:color="auto"/>
      </w:divBdr>
    </w:div>
    <w:div w:id="1346713738">
      <w:bodyDiv w:val="1"/>
      <w:marLeft w:val="0"/>
      <w:marRight w:val="0"/>
      <w:marTop w:val="0"/>
      <w:marBottom w:val="0"/>
      <w:divBdr>
        <w:top w:val="none" w:sz="0" w:space="0" w:color="auto"/>
        <w:left w:val="none" w:sz="0" w:space="0" w:color="auto"/>
        <w:bottom w:val="none" w:sz="0" w:space="0" w:color="auto"/>
        <w:right w:val="none" w:sz="0" w:space="0" w:color="auto"/>
      </w:divBdr>
    </w:div>
    <w:div w:id="18423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C6E2E89C942649BACE1E96C5D6DD5C" ma:contentTypeVersion="2" ma:contentTypeDescription="Ein neues Dokument erstellen." ma:contentTypeScope="" ma:versionID="b99f704079f81183d955f5fb80b677e2">
  <xsd:schema xmlns:xsd="http://www.w3.org/2001/XMLSchema" xmlns:xs="http://www.w3.org/2001/XMLSchema" xmlns:p="http://schemas.microsoft.com/office/2006/metadata/properties" xmlns:ns2="8c7596c9-e17e-47ed-ac4f-e6a61395b686" targetNamespace="http://schemas.microsoft.com/office/2006/metadata/properties" ma:root="true" ma:fieldsID="fa57f95ce42dfd775ce8cae16997310f" ns2:_="">
    <xsd:import namespace="8c7596c9-e17e-47ed-ac4f-e6a61395b6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596c9-e17e-47ed-ac4f-e6a6139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C5E2-F7F9-46C4-B9F6-A87BCF1F9354}">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8c7596c9-e17e-47ed-ac4f-e6a61395b68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243037-3B36-4F1C-AC16-8E81300C8A61}">
  <ds:schemaRefs>
    <ds:schemaRef ds:uri="http://schemas.microsoft.com/sharepoint/v3/contenttype/forms"/>
  </ds:schemaRefs>
</ds:datastoreItem>
</file>

<file path=customXml/itemProps3.xml><?xml version="1.0" encoding="utf-8"?>
<ds:datastoreItem xmlns:ds="http://schemas.openxmlformats.org/officeDocument/2006/customXml" ds:itemID="{730C3ACF-AF4C-44A5-A766-81CDA647C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596c9-e17e-47ed-ac4f-e6a61395b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C052B-FAFB-41A3-8A3F-AECF71D7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Antragsformular Förderung</vt:lpstr>
    </vt:vector>
  </TitlesOfParts>
  <Company>Deutsches Zentrum Kulturgutverluste</Company>
  <LinksUpToDate>false</LinksUpToDate>
  <CharactersWithSpaces>7071</CharactersWithSpaces>
  <SharedDoc>false</SharedDoc>
  <HLinks>
    <vt:vector size="6" baseType="variant">
      <vt:variant>
        <vt:i4>6815831</vt:i4>
      </vt:variant>
      <vt:variant>
        <vt:i4>0</vt:i4>
      </vt:variant>
      <vt:variant>
        <vt:i4>0</vt:i4>
      </vt:variant>
      <vt:variant>
        <vt:i4>5</vt:i4>
      </vt:variant>
      <vt:variant>
        <vt:lpwstr>mailto:kontakt@kulturgutverluste.de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Förderung</dc:title>
  <dc:subject/>
  <dc:creator>Uwe.Hartmann@kulturgutverluste.de;Nadine.Bauer@kulturgutverluste.de;Sophie.Leschik@kulturgutverluste.de</dc:creator>
  <cp:keywords>Formular, Deutsches Zentrum Kulturgutverluste, Antrag, Projekt, Hinweis, öffentliche Einrichtung</cp:keywords>
  <cp:lastModifiedBy>Fründt, Sarah</cp:lastModifiedBy>
  <cp:revision>3</cp:revision>
  <cp:lastPrinted>2021-02-25T13:13:00Z</cp:lastPrinted>
  <dcterms:created xsi:type="dcterms:W3CDTF">2023-03-21T09:08:00Z</dcterms:created>
  <dcterms:modified xsi:type="dcterms:W3CDTF">2023-03-21T11:14:00Z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0x01010029C6E2E89C942649BACE1E96C5D6DD5C</vt:lpwstr>
  </property>
</Properties>
</file>